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153B" w14:textId="77777777" w:rsidR="000C74CF" w:rsidRDefault="000C74CF" w:rsidP="003141F5">
      <w:pPr>
        <w:pStyle w:val="Tytu"/>
      </w:pPr>
    </w:p>
    <w:p w14:paraId="524B7673" w14:textId="77777777" w:rsidR="00755737" w:rsidRDefault="00755737" w:rsidP="003141F5">
      <w:pPr>
        <w:pStyle w:val="Tytu"/>
      </w:pPr>
      <w:r>
        <w:t xml:space="preserve">WZÓR </w:t>
      </w:r>
      <w:r w:rsidR="00F843C5" w:rsidRPr="008B2B8A">
        <w:t>POLITYK</w:t>
      </w:r>
      <w:r>
        <w:t>I</w:t>
      </w:r>
      <w:r w:rsidR="00F843C5" w:rsidRPr="008B2B8A">
        <w:t xml:space="preserve"> </w:t>
      </w:r>
      <w:r w:rsidR="009C2FD6" w:rsidRPr="008B2B8A">
        <w:t xml:space="preserve">PRYWATNOŚCI </w:t>
      </w:r>
      <w:r>
        <w:t xml:space="preserve">– </w:t>
      </w:r>
    </w:p>
    <w:p w14:paraId="256F4C1C" w14:textId="7AD4D710" w:rsidR="00F843C5" w:rsidRPr="008B2B8A" w:rsidRDefault="00F843C5" w:rsidP="003141F5">
      <w:pPr>
        <w:pStyle w:val="Tytu"/>
      </w:pPr>
      <w:r w:rsidRPr="008B2B8A">
        <w:t>POD NEWSLETTER</w:t>
      </w:r>
    </w:p>
    <w:p w14:paraId="5DEE7132" w14:textId="340BFA83" w:rsidR="004563E2" w:rsidRDefault="004563E2" w:rsidP="006A2119">
      <w:pPr>
        <w:pStyle w:val="Body"/>
        <w:spacing w:before="80" w:after="80" w:line="360" w:lineRule="auto"/>
        <w:jc w:val="both"/>
        <w:rPr>
          <w:rFonts w:ascii="Arial" w:eastAsia="Arial" w:hAnsi="Arial" w:cs="Arial"/>
          <w:b/>
          <w:bCs/>
          <w:i/>
          <w:iCs/>
          <w:color w:val="auto"/>
          <w:sz w:val="24"/>
          <w:szCs w:val="24"/>
          <w:lang w:val="pl-PL"/>
        </w:rPr>
      </w:pPr>
    </w:p>
    <w:p w14:paraId="4A963A2C" w14:textId="77777777" w:rsidR="00755737" w:rsidRPr="008B2B8A" w:rsidRDefault="00755737" w:rsidP="006A2119">
      <w:pPr>
        <w:pStyle w:val="Body"/>
        <w:spacing w:before="80" w:after="80" w:line="360" w:lineRule="auto"/>
        <w:jc w:val="both"/>
        <w:rPr>
          <w:rFonts w:ascii="Arial" w:eastAsia="Arial" w:hAnsi="Arial" w:cs="Arial"/>
          <w:b/>
          <w:bCs/>
          <w:i/>
          <w:iCs/>
          <w:color w:val="auto"/>
          <w:sz w:val="24"/>
          <w:szCs w:val="24"/>
          <w:lang w:val="pl-PL"/>
        </w:rPr>
      </w:pPr>
    </w:p>
    <w:p w14:paraId="529522E5" w14:textId="77777777" w:rsidR="00A4345D" w:rsidRPr="00972C6F" w:rsidRDefault="00A4345D" w:rsidP="00972C6F">
      <w:pPr>
        <w:pStyle w:val="Nagwek2"/>
        <w:jc w:val="center"/>
        <w:rPr>
          <w:rFonts w:eastAsia="Arial"/>
        </w:rPr>
      </w:pPr>
      <w:commentRangeStart w:id="0"/>
      <w:r w:rsidRPr="00972C6F">
        <w:rPr>
          <w:u w:color="808080"/>
          <w:shd w:val="clear" w:color="auto" w:fill="FFFFFF"/>
        </w:rPr>
        <w:t>POLITYKA PRYWATNOŚCI</w:t>
      </w:r>
      <w:commentRangeEnd w:id="0"/>
      <w:r w:rsidRPr="00972C6F">
        <w:rPr>
          <w:vanish/>
        </w:rPr>
        <w:commentReference w:id="0"/>
      </w:r>
      <w:r w:rsidRPr="00972C6F">
        <w:rPr>
          <w:rFonts w:eastAsia="Arial"/>
          <w:u w:color="808080"/>
          <w:shd w:val="clear" w:color="auto" w:fill="FFFFFF"/>
        </w:rPr>
        <w:br/>
      </w:r>
      <w:commentRangeStart w:id="1"/>
    </w:p>
    <w:p w14:paraId="3E6899A3" w14:textId="5C382B00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rPr>
          <w:shd w:val="clear" w:color="auto" w:fill="FFFFFF"/>
        </w:rPr>
        <w:t xml:space="preserve">Będę przetwarzać podane przez Ciebie dane jako ich Administrator. Są one u mnie bezpieczne! Zapoznaj się z podstawowymi informacjami co się z nimi dzieje.  </w:t>
      </w:r>
      <w:commentRangeEnd w:id="1"/>
      <w:r w:rsidRPr="008B2B8A">
        <w:rPr>
          <w:vanish/>
        </w:rPr>
        <w:commentReference w:id="1"/>
      </w:r>
    </w:p>
    <w:p w14:paraId="4DDAD203" w14:textId="77777777" w:rsidR="00A4345D" w:rsidRPr="008B2B8A" w:rsidRDefault="00A4345D" w:rsidP="008C18A2">
      <w:pPr>
        <w:spacing w:line="276" w:lineRule="auto"/>
        <w:rPr>
          <w:rFonts w:eastAsia="Arial"/>
        </w:rPr>
      </w:pPr>
    </w:p>
    <w:p w14:paraId="5EB7A816" w14:textId="0B55F49C" w:rsidR="00A4345D" w:rsidRPr="00972C6F" w:rsidRDefault="00972C6F" w:rsidP="008C18A2">
      <w:pPr>
        <w:pStyle w:val="Nagwek2"/>
        <w:spacing w:line="276" w:lineRule="auto"/>
      </w:pPr>
      <w:r w:rsidRPr="00972C6F">
        <w:t>INFORMACJE OGÓLNE</w:t>
      </w:r>
    </w:p>
    <w:p w14:paraId="391CDA1A" w14:textId="77777777" w:rsidR="00972C6F" w:rsidRDefault="00972C6F" w:rsidP="008C18A2">
      <w:pPr>
        <w:spacing w:line="276" w:lineRule="auto"/>
      </w:pPr>
    </w:p>
    <w:p w14:paraId="46B83C84" w14:textId="7B95B3BA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 xml:space="preserve">Korzystając ze strony zgadzasz się z poniższymi warunkami Polityki prywatności. </w:t>
      </w:r>
    </w:p>
    <w:p w14:paraId="24F67CB4" w14:textId="04B43FDE" w:rsidR="00A4345D" w:rsidRDefault="00A4345D" w:rsidP="008C18A2">
      <w:pPr>
        <w:spacing w:line="276" w:lineRule="auto"/>
      </w:pPr>
      <w:r w:rsidRPr="008B2B8A">
        <w:t>Administratorem strony i danych osobowych jest _______</w:t>
      </w:r>
      <w:commentRangeStart w:id="2"/>
      <w:r w:rsidRPr="008B2B8A">
        <w:t>_______________, prowadząca/y działalność gospodarczą pod firmą ______________________, NIP: ______________________, zwana/y dalej Administratorem</w:t>
      </w:r>
      <w:commentRangeEnd w:id="2"/>
      <w:r w:rsidRPr="008B2B8A">
        <w:rPr>
          <w:vanish/>
        </w:rPr>
        <w:commentReference w:id="2"/>
      </w:r>
      <w:r w:rsidRPr="008B2B8A">
        <w:t>.</w:t>
      </w:r>
    </w:p>
    <w:p w14:paraId="03BEBCF9" w14:textId="77777777" w:rsidR="00F646B8" w:rsidRPr="008B2B8A" w:rsidRDefault="00F646B8" w:rsidP="008C18A2">
      <w:pPr>
        <w:spacing w:line="276" w:lineRule="auto"/>
        <w:rPr>
          <w:rFonts w:eastAsia="Arial"/>
        </w:rPr>
      </w:pPr>
    </w:p>
    <w:p w14:paraId="6490F080" w14:textId="1CC078C6" w:rsidR="00A4345D" w:rsidRDefault="00A4345D" w:rsidP="008C18A2">
      <w:pPr>
        <w:spacing w:line="276" w:lineRule="auto"/>
      </w:pPr>
      <w:r w:rsidRPr="008B2B8A">
        <w:t xml:space="preserve">W razie jakichkolwiek pytań w zakresie postanowień niniejszej Polityki Prywatności skontaktuj się ze mną poprzez adres </w:t>
      </w:r>
      <w:commentRangeStart w:id="3"/>
      <w:r w:rsidR="008C18A2" w:rsidRPr="008B2B8A">
        <w:t>e-mail: _</w:t>
      </w:r>
      <w:r w:rsidRPr="008B2B8A">
        <w:t>_____________________.</w:t>
      </w:r>
      <w:commentRangeEnd w:id="3"/>
      <w:r w:rsidRPr="008B2B8A">
        <w:rPr>
          <w:vanish/>
        </w:rPr>
        <w:commentReference w:id="3"/>
      </w:r>
    </w:p>
    <w:p w14:paraId="1EE5F323" w14:textId="77777777" w:rsidR="008C18A2" w:rsidRPr="008B2B8A" w:rsidRDefault="008C18A2" w:rsidP="008C18A2">
      <w:pPr>
        <w:spacing w:line="276" w:lineRule="auto"/>
        <w:rPr>
          <w:rFonts w:eastAsia="Arial"/>
        </w:rPr>
      </w:pPr>
    </w:p>
    <w:p w14:paraId="276750EB" w14:textId="7A2892D7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Wszelkie dane osobowe i adresowe podane przez Ciebie nie będą</w:t>
      </w:r>
      <w:r w:rsidR="00F95FB1">
        <w:t xml:space="preserve"> </w:t>
      </w:r>
      <w:r w:rsidRPr="008B2B8A">
        <w:t>w jakikolwiek sposób odsprzedawane osobom czy podmiotom trzecim.</w:t>
      </w:r>
    </w:p>
    <w:p w14:paraId="419808DC" w14:textId="0FA010A4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Polityka prywatności może się zmieniać, dlatego bądź z nią na bieżąco i zawsze czytaj. Przyczyną zmian mogą być rozwój technologii internetowej, zmiany w powszechnie obowiązującym prawie czy też rozwój strony. Na dole strony znajduje się data publikacji aktualnej Polityki prywatności. </w:t>
      </w:r>
    </w:p>
    <w:p w14:paraId="0098B053" w14:textId="5CA96A3C" w:rsidR="00A4345D" w:rsidRDefault="00A4345D" w:rsidP="008C18A2">
      <w:pPr>
        <w:spacing w:line="276" w:lineRule="auto"/>
        <w:rPr>
          <w:rFonts w:eastAsia="Arial"/>
        </w:rPr>
      </w:pPr>
    </w:p>
    <w:p w14:paraId="4C9ABF2E" w14:textId="347AC224" w:rsidR="00972C6F" w:rsidRDefault="00972C6F" w:rsidP="008C18A2">
      <w:pPr>
        <w:pStyle w:val="Nagwek2"/>
        <w:spacing w:line="276" w:lineRule="auto"/>
      </w:pPr>
      <w:r w:rsidRPr="008B2B8A">
        <w:t xml:space="preserve">INFORMACJE DOTYCZĄCE DANYCH OSOBOWYCH </w:t>
      </w:r>
    </w:p>
    <w:p w14:paraId="6476A49C" w14:textId="77777777" w:rsidR="00AD48E4" w:rsidRPr="00AD48E4" w:rsidRDefault="00AD48E4" w:rsidP="008C18A2">
      <w:pPr>
        <w:spacing w:line="276" w:lineRule="auto"/>
      </w:pPr>
    </w:p>
    <w:p w14:paraId="2FB83FC2" w14:textId="5E0A4AFD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 xml:space="preserve">Zgodnie z art. 13 ust. 1 i 2 Rozporządzenia Parlamentu Europejskiego i Rady (UE) 2016/679 z dnia 27 kwietnia 2016 r. w sprawie ochrony osób fizycznych w związku z przetwarzaniem </w:t>
      </w:r>
      <w:r w:rsidRPr="008B2B8A">
        <w:lastRenderedPageBreak/>
        <w:t xml:space="preserve">danych osobowych i w sprawie swobodnego przepływu takich danych oraz uchylenia dyrektywy 95/46/WE (ogólne rozporządzenie o ochronie danych, dalej jako „RODO”) informuję, że: </w:t>
      </w:r>
    </w:p>
    <w:p w14:paraId="4A72C679" w14:textId="77777777" w:rsidR="00A4345D" w:rsidRPr="008B2B8A" w:rsidRDefault="00A4345D" w:rsidP="008C18A2">
      <w:pPr>
        <w:spacing w:line="276" w:lineRule="auto"/>
        <w:rPr>
          <w:rFonts w:eastAsia="Arial"/>
        </w:rPr>
      </w:pPr>
    </w:p>
    <w:p w14:paraId="3034F75C" w14:textId="44DF9193" w:rsidR="00A4345D" w:rsidRPr="008B2B8A" w:rsidRDefault="00972C6F" w:rsidP="008C18A2">
      <w:pPr>
        <w:pStyle w:val="Nagwek2"/>
        <w:spacing w:line="276" w:lineRule="auto"/>
      </w:pPr>
      <w:r w:rsidRPr="008B2B8A">
        <w:t>DANE ADMINISTRATORA</w:t>
      </w:r>
    </w:p>
    <w:p w14:paraId="76F3F8B7" w14:textId="77777777" w:rsidR="00972C6F" w:rsidRDefault="00972C6F" w:rsidP="008C18A2">
      <w:pPr>
        <w:spacing w:line="276" w:lineRule="auto"/>
      </w:pPr>
    </w:p>
    <w:p w14:paraId="7B02515F" w14:textId="4FE09D00" w:rsidR="00A4345D" w:rsidRPr="008B2B8A" w:rsidRDefault="00A4345D" w:rsidP="008C18A2">
      <w:pPr>
        <w:spacing w:line="276" w:lineRule="auto"/>
      </w:pPr>
      <w:r w:rsidRPr="008B2B8A">
        <w:t>Administratorem strony i danych osobowych jest _______</w:t>
      </w:r>
      <w:commentRangeStart w:id="4"/>
      <w:r w:rsidRPr="008B2B8A">
        <w:t>_______________, prowadząca/y działalność gospodarczą pod firmą ______________________, NIP: ______________________, zwana/y dalej Administratorem</w:t>
      </w:r>
      <w:commentRangeEnd w:id="4"/>
      <w:r w:rsidRPr="008B2B8A">
        <w:rPr>
          <w:vanish/>
        </w:rPr>
        <w:commentReference w:id="4"/>
      </w:r>
      <w:r w:rsidRPr="008B2B8A">
        <w:t xml:space="preserve">. </w:t>
      </w:r>
    </w:p>
    <w:p w14:paraId="22F89842" w14:textId="190679D4" w:rsidR="00A4345D" w:rsidRPr="008B2B8A" w:rsidRDefault="00A4345D" w:rsidP="008C18A2">
      <w:pPr>
        <w:spacing w:line="276" w:lineRule="auto"/>
      </w:pPr>
      <w:r w:rsidRPr="008B2B8A">
        <w:t xml:space="preserve">Kontakt z Administratorem odbywa się poprzez e-mail: </w:t>
      </w:r>
    </w:p>
    <w:p w14:paraId="35F5E170" w14:textId="77777777" w:rsidR="00A4345D" w:rsidRPr="008B2B8A" w:rsidRDefault="00A4345D" w:rsidP="008C18A2">
      <w:pPr>
        <w:spacing w:line="276" w:lineRule="auto"/>
      </w:pPr>
      <w:commentRangeStart w:id="5"/>
      <w:r w:rsidRPr="008B2B8A">
        <w:t>_______________________.</w:t>
      </w:r>
      <w:commentRangeEnd w:id="5"/>
      <w:r w:rsidRPr="008B2B8A">
        <w:rPr>
          <w:rStyle w:val="Odwoaniedokomentarza"/>
          <w:rFonts w:ascii="Arial" w:eastAsia="Times New Roman" w:hAnsi="Arial" w:cs="Arial"/>
          <w:sz w:val="24"/>
          <w:szCs w:val="24"/>
        </w:rPr>
        <w:commentReference w:id="5"/>
      </w:r>
    </w:p>
    <w:p w14:paraId="34D647C6" w14:textId="473AFD7C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Jako Administrator Danych Osobowych nie powołałem Inspektora Ochrony Danych Osobowych (IODO) i wykonuję samodzielnie obowiązki związane</w:t>
      </w:r>
      <w:r w:rsidR="00F95FB1">
        <w:t xml:space="preserve"> </w:t>
      </w:r>
      <w:r w:rsidRPr="008B2B8A">
        <w:t>z przetwarzaniem danych osobowych.</w:t>
      </w:r>
    </w:p>
    <w:p w14:paraId="78BF4E98" w14:textId="77777777" w:rsidR="00760BB5" w:rsidRDefault="00760BB5" w:rsidP="008C18A2">
      <w:pPr>
        <w:pStyle w:val="Nagwek2"/>
        <w:spacing w:line="276" w:lineRule="auto"/>
      </w:pPr>
    </w:p>
    <w:p w14:paraId="16040F1C" w14:textId="7089FD17" w:rsidR="00273663" w:rsidRPr="008B2B8A" w:rsidRDefault="00972C6F" w:rsidP="008C18A2">
      <w:pPr>
        <w:pStyle w:val="Nagwek2"/>
        <w:spacing w:line="276" w:lineRule="auto"/>
      </w:pPr>
      <w:r w:rsidRPr="008B2B8A">
        <w:t>CELE I PODSTAWY PRZETWARZANIA</w:t>
      </w:r>
    </w:p>
    <w:p w14:paraId="72341987" w14:textId="6D52B569" w:rsidR="00A4345D" w:rsidRPr="008B2B8A" w:rsidRDefault="00A4345D" w:rsidP="008C18A2">
      <w:pPr>
        <w:spacing w:line="276" w:lineRule="auto"/>
      </w:pPr>
      <w:commentRangeStart w:id="6"/>
    </w:p>
    <w:p w14:paraId="53C440F6" w14:textId="7819CB22" w:rsidR="00A4345D" w:rsidRPr="008B2B8A" w:rsidRDefault="00A4345D" w:rsidP="008C18A2">
      <w:pPr>
        <w:spacing w:line="276" w:lineRule="auto"/>
      </w:pPr>
      <w:r w:rsidRPr="008B2B8A">
        <w:t xml:space="preserve">Twoje dane osobowe będą przetwarzane w celu wysyłania </w:t>
      </w:r>
      <w:proofErr w:type="spellStart"/>
      <w:r w:rsidRPr="008B2B8A">
        <w:t>newslettera</w:t>
      </w:r>
      <w:proofErr w:type="spellEnd"/>
      <w:r w:rsidR="00EC49F1" w:rsidRPr="008B2B8A">
        <w:t xml:space="preserve"> i </w:t>
      </w:r>
      <w:r w:rsidR="001D1A21" w:rsidRPr="008B2B8A">
        <w:t xml:space="preserve">korespondencji </w:t>
      </w:r>
      <w:r w:rsidR="00972C6F">
        <w:br/>
      </w:r>
      <w:r w:rsidR="001D1A21" w:rsidRPr="008B2B8A">
        <w:t xml:space="preserve">z Tobą </w:t>
      </w:r>
      <w:r w:rsidR="00EC49F1" w:rsidRPr="008B2B8A">
        <w:t xml:space="preserve">- </w:t>
      </w:r>
      <w:r w:rsidRPr="008B2B8A">
        <w:t>na podstawie Twojej zgody oraz w celu realizacji marketingu bezpośredniego kierowanego do Ciebie</w:t>
      </w:r>
      <w:r w:rsidR="00EC49F1" w:rsidRPr="008B2B8A">
        <w:t>, a także</w:t>
      </w:r>
      <w:r w:rsidR="001D1A21" w:rsidRPr="008B2B8A">
        <w:t xml:space="preserve"> w związku z dochodzeniem czy obroną roszczeń, </w:t>
      </w:r>
      <w:r w:rsidRPr="008B2B8A">
        <w:t>co jest prawnie uzasadnionym interesem Administratora.</w:t>
      </w:r>
      <w:commentRangeEnd w:id="6"/>
      <w:r w:rsidRPr="008B2B8A">
        <w:rPr>
          <w:vanish/>
        </w:rPr>
        <w:commentReference w:id="6"/>
      </w:r>
    </w:p>
    <w:p w14:paraId="2F5C2404" w14:textId="22A662B9" w:rsidR="00AD48E4" w:rsidRDefault="00A4345D" w:rsidP="008C18A2">
      <w:pPr>
        <w:spacing w:line="276" w:lineRule="auto"/>
      </w:pPr>
      <w:commentRangeStart w:id="7"/>
      <w:r w:rsidRPr="008B2B8A">
        <w:t>W newsletterze informuję</w:t>
      </w:r>
      <w:r w:rsidR="00EC49F1" w:rsidRPr="008B2B8A">
        <w:t xml:space="preserve"> Cię</w:t>
      </w:r>
      <w:r w:rsidRPr="008B2B8A">
        <w:t xml:space="preserve"> o ciekawych wydarzeniach, nowych wpisach blogowych, nowych produktach czy usługach, promocjach oraz innych działaniach, które uznam </w:t>
      </w:r>
      <w:r w:rsidR="00972C6F">
        <w:br/>
      </w:r>
      <w:r w:rsidRPr="008B2B8A">
        <w:t xml:space="preserve">za wartościowe dla </w:t>
      </w:r>
      <w:r w:rsidR="00F95FB1">
        <w:t xml:space="preserve">Ciebie i całej </w:t>
      </w:r>
      <w:r w:rsidRPr="008B2B8A">
        <w:t xml:space="preserve">społeczności. </w:t>
      </w:r>
      <w:commentRangeEnd w:id="7"/>
      <w:r w:rsidRPr="008B2B8A">
        <w:rPr>
          <w:rStyle w:val="Odwoaniedokomentarza"/>
          <w:rFonts w:ascii="Arial" w:eastAsia="Times New Roman" w:hAnsi="Arial" w:cs="Arial"/>
          <w:sz w:val="24"/>
          <w:szCs w:val="24"/>
        </w:rPr>
        <w:commentReference w:id="7"/>
      </w:r>
    </w:p>
    <w:p w14:paraId="458AE6EB" w14:textId="77777777" w:rsidR="00AD48E4" w:rsidRPr="00AD48E4" w:rsidRDefault="00AD48E4" w:rsidP="008C18A2">
      <w:pPr>
        <w:spacing w:line="276" w:lineRule="auto"/>
        <w:rPr>
          <w:rFonts w:eastAsia="Arial"/>
        </w:rPr>
      </w:pPr>
    </w:p>
    <w:p w14:paraId="3D17855C" w14:textId="12C5BC30" w:rsidR="00A4345D" w:rsidRPr="008B2B8A" w:rsidRDefault="00972C6F" w:rsidP="008C18A2">
      <w:pPr>
        <w:pStyle w:val="Nagwek2"/>
        <w:spacing w:line="276" w:lineRule="auto"/>
      </w:pPr>
      <w:r w:rsidRPr="008B2B8A">
        <w:t>COFNIĘCIE ZGODY I SPRZECIW</w:t>
      </w:r>
    </w:p>
    <w:p w14:paraId="651172DD" w14:textId="77777777" w:rsidR="00972C6F" w:rsidRDefault="00972C6F" w:rsidP="008C18A2">
      <w:pPr>
        <w:spacing w:line="276" w:lineRule="auto"/>
      </w:pPr>
    </w:p>
    <w:p w14:paraId="4A63DC0F" w14:textId="1AAD120E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W każdej chwili możesz wycofać udzieloną zgodę, przy czym jej wycofanie pozostaje bez wpływu na zgodność z przetwarzaniem, którego dokonano na podstawie zgody wyrażonej przed jej cofnięciem. Przysługuje Ci również prawo do wniesienia sprzeciwu wobec przetwarzania Twoich danych na podstawie prawnie uzasadnionego interesu Administratora danych.</w:t>
      </w:r>
      <w:r w:rsidR="00EC49F1" w:rsidRPr="008B2B8A">
        <w:t xml:space="preserve"> </w:t>
      </w:r>
      <w:r w:rsidRPr="008B2B8A">
        <w:t xml:space="preserve">Administrator przestanie przetwarzać Twoje dane w tych celach, chyba że będzie on w stanie wykazać, że w stosunku do tych danych, istnieją </w:t>
      </w:r>
      <w:r w:rsidR="00972C6F">
        <w:br/>
      </w:r>
      <w:r w:rsidRPr="008B2B8A">
        <w:t xml:space="preserve">dla Administratora ważne prawnie uzasadnione podstawy, które są nadrzędne wobec </w:t>
      </w:r>
      <w:r w:rsidRPr="008B2B8A">
        <w:lastRenderedPageBreak/>
        <w:t xml:space="preserve">Twoich interesów, praw i wolności lub te dane będą Administratorowi niezbędne </w:t>
      </w:r>
      <w:r w:rsidR="00972C6F">
        <w:br/>
      </w:r>
      <w:r w:rsidRPr="008B2B8A">
        <w:t>do ewentualnego ustalenia, dochodzenia lub obrony roszczeń.</w:t>
      </w:r>
    </w:p>
    <w:p w14:paraId="28F63045" w14:textId="77777777" w:rsidR="00EC49F1" w:rsidRPr="008B2B8A" w:rsidRDefault="00EC49F1" w:rsidP="008C18A2">
      <w:pPr>
        <w:spacing w:line="276" w:lineRule="auto"/>
      </w:pPr>
    </w:p>
    <w:p w14:paraId="3BC367ED" w14:textId="4842609F" w:rsidR="00EC49F1" w:rsidRPr="008B2B8A" w:rsidRDefault="00972C6F" w:rsidP="008C18A2">
      <w:pPr>
        <w:pStyle w:val="Nagwek2"/>
        <w:spacing w:line="276" w:lineRule="auto"/>
      </w:pPr>
      <w:r w:rsidRPr="008B2B8A">
        <w:t>PRAWA OSÓB, KTÓRYCH DANE DOTYCZĄ</w:t>
      </w:r>
    </w:p>
    <w:p w14:paraId="474191AF" w14:textId="77777777" w:rsidR="00972C6F" w:rsidRDefault="00972C6F" w:rsidP="008C18A2">
      <w:pPr>
        <w:spacing w:line="276" w:lineRule="auto"/>
      </w:pPr>
    </w:p>
    <w:p w14:paraId="2966B1F3" w14:textId="3F3EFC40" w:rsidR="00EC49F1" w:rsidRPr="008B2B8A" w:rsidRDefault="00EC49F1" w:rsidP="008C18A2">
      <w:pPr>
        <w:spacing w:line="276" w:lineRule="auto"/>
        <w:rPr>
          <w:rFonts w:eastAsia="Arial"/>
        </w:rPr>
      </w:pPr>
      <w:r w:rsidRPr="008B2B8A">
        <w:t xml:space="preserve">Posiadasz prawo dostępu do treści swoich danych, otrzymywania ich kopii oraz prawo ich sprostowania, usunięcia (jeżeli Twoim zdaniem nie ma podstaw do tego abym te dane </w:t>
      </w:r>
      <w:r w:rsidRPr="008B2B8A">
        <w:rPr>
          <w:highlight w:val="lightGray"/>
        </w:rPr>
        <w:t>przetwarzał/a,</w:t>
      </w:r>
      <w:r w:rsidRPr="008B2B8A">
        <w:t xml:space="preserve"> możesz żądać ich usunięcia), ograniczenia przetwarzania, prawo </w:t>
      </w:r>
      <w:r w:rsidR="00972C6F">
        <w:br/>
      </w:r>
      <w:r w:rsidRPr="008B2B8A">
        <w:t xml:space="preserve">do przenoszenia danych. Masz także prawo wniesienia skargi do Prezesa Urzędu Ochrony Danych Osobowych, gdy </w:t>
      </w:r>
      <w:r w:rsidR="00AD48E4" w:rsidRPr="008B2B8A">
        <w:t>uznasz,</w:t>
      </w:r>
      <w:r w:rsidRPr="008B2B8A">
        <w:t xml:space="preserve"> iż przetwarzanie danych osobowych, narusza przepisy RODO.</w:t>
      </w:r>
    </w:p>
    <w:p w14:paraId="65741006" w14:textId="77777777" w:rsidR="00F646B8" w:rsidRPr="008B2B8A" w:rsidRDefault="00F646B8" w:rsidP="008C18A2">
      <w:pPr>
        <w:spacing w:line="276" w:lineRule="auto"/>
        <w:rPr>
          <w:rFonts w:eastAsia="Arial"/>
        </w:rPr>
      </w:pPr>
    </w:p>
    <w:p w14:paraId="73CA31CB" w14:textId="76260052" w:rsidR="00A4345D" w:rsidRPr="008B2B8A" w:rsidRDefault="00972C6F" w:rsidP="008C18A2">
      <w:pPr>
        <w:pStyle w:val="Nagwek2"/>
        <w:spacing w:line="276" w:lineRule="auto"/>
      </w:pPr>
      <w:r w:rsidRPr="008B2B8A">
        <w:t xml:space="preserve">OKRES PRZECHOWYWANIA DANYCH </w:t>
      </w:r>
    </w:p>
    <w:p w14:paraId="05A40BE2" w14:textId="77777777" w:rsidR="00972C6F" w:rsidRDefault="00972C6F" w:rsidP="008C18A2">
      <w:pPr>
        <w:spacing w:line="276" w:lineRule="auto"/>
      </w:pPr>
    </w:p>
    <w:p w14:paraId="2EE52791" w14:textId="2AE74738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Twoje dane będą przechowywane:</w:t>
      </w:r>
    </w:p>
    <w:p w14:paraId="47CE2EA5" w14:textId="3D592534" w:rsidR="008C18A2" w:rsidRPr="008B2B8A" w:rsidRDefault="00A4345D" w:rsidP="008C18A2">
      <w:pPr>
        <w:pStyle w:val="Akapitzlist"/>
        <w:numPr>
          <w:ilvl w:val="0"/>
          <w:numId w:val="16"/>
        </w:numPr>
        <w:spacing w:line="276" w:lineRule="auto"/>
      </w:pPr>
      <w:r w:rsidRPr="008B2B8A">
        <w:t>do momentu odwołania udzielonej zgody lub żądania zaprzestania przetwarzania danych osobowych lub też żądania usunięcia przetwarzania danych osobowych przez Ciebie,</w:t>
      </w:r>
    </w:p>
    <w:p w14:paraId="2F5993E8" w14:textId="77777777" w:rsidR="00A4345D" w:rsidRPr="008B2B8A" w:rsidRDefault="00A4345D" w:rsidP="008C18A2">
      <w:pPr>
        <w:pStyle w:val="Akapitzlist"/>
        <w:numPr>
          <w:ilvl w:val="0"/>
          <w:numId w:val="16"/>
        </w:numPr>
        <w:spacing w:line="276" w:lineRule="auto"/>
      </w:pPr>
      <w:r w:rsidRPr="008B2B8A">
        <w:t>do momentu wyrażenia przez Ciebie sprzeciwu,</w:t>
      </w:r>
    </w:p>
    <w:p w14:paraId="1A8BEB33" w14:textId="77777777" w:rsidR="00A4345D" w:rsidRPr="008B2B8A" w:rsidRDefault="00A4345D" w:rsidP="008C18A2">
      <w:pPr>
        <w:spacing w:line="276" w:lineRule="auto"/>
      </w:pPr>
      <w:r w:rsidRPr="008B2B8A">
        <w:t xml:space="preserve">w przypadku danych, które podałeś przy zapisie na newsletter, po wypisaniu się z niego, Twoje dane mogą być nadal przeze mnie przechowywane jeszcze przez okres _____________ (np. </w:t>
      </w:r>
      <w:commentRangeStart w:id="8"/>
      <w:r w:rsidRPr="008B2B8A">
        <w:t xml:space="preserve">do 1 roku) </w:t>
      </w:r>
      <w:commentRangeEnd w:id="8"/>
      <w:r w:rsidRPr="008B2B8A">
        <w:rPr>
          <w:rStyle w:val="Odwoaniedokomentarza"/>
          <w:rFonts w:ascii="Arial" w:eastAsia="Times New Roman" w:hAnsi="Arial" w:cs="Arial"/>
          <w:sz w:val="24"/>
          <w:szCs w:val="24"/>
        </w:rPr>
        <w:commentReference w:id="8"/>
      </w:r>
      <w:r w:rsidRPr="008B2B8A">
        <w:t xml:space="preserve">na wypadek ewentualnych roszczeń i obrony przed nimi, co jest moim prawnie uzasadnionym interesem. </w:t>
      </w:r>
    </w:p>
    <w:p w14:paraId="593ED7F0" w14:textId="77777777" w:rsidR="00AD48E4" w:rsidRPr="008B2B8A" w:rsidRDefault="00AD48E4" w:rsidP="008C18A2">
      <w:pPr>
        <w:spacing w:line="276" w:lineRule="auto"/>
      </w:pPr>
    </w:p>
    <w:p w14:paraId="04CAB4AF" w14:textId="424A2FEC" w:rsidR="00A4345D" w:rsidRDefault="00AD48E4" w:rsidP="008C18A2">
      <w:pPr>
        <w:pStyle w:val="Nagwek2"/>
        <w:spacing w:line="276" w:lineRule="auto"/>
      </w:pPr>
      <w:r w:rsidRPr="008B2B8A">
        <w:t>ODBIORCY DANYCH</w:t>
      </w:r>
    </w:p>
    <w:p w14:paraId="331D57D6" w14:textId="77777777" w:rsidR="00AD48E4" w:rsidRPr="00AD48E4" w:rsidRDefault="00AD48E4" w:rsidP="008C18A2">
      <w:pPr>
        <w:spacing w:line="276" w:lineRule="auto"/>
      </w:pPr>
    </w:p>
    <w:p w14:paraId="6F82570B" w14:textId="26F52B0F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Dane osobowe mogę udostępniać następującym odbiorcom: serwisom świadczącym usługi utrzymania systemu informatycznego i hostingu, dostawcy usługi poczty elektronicznej, dostawcy usługi mailingu (</w:t>
      </w:r>
      <w:proofErr w:type="spellStart"/>
      <w:r w:rsidRPr="008B2B8A">
        <w:t>newslettera</w:t>
      </w:r>
      <w:proofErr w:type="spellEnd"/>
      <w:r w:rsidRPr="008B2B8A">
        <w:t>), podwykonawcom np. wirtualnej asystentce,</w:t>
      </w:r>
      <w:commentRangeStart w:id="9"/>
      <w:r w:rsidRPr="008B2B8A">
        <w:t xml:space="preserve"> </w:t>
      </w:r>
      <w:commentRangeEnd w:id="9"/>
      <w:r w:rsidRPr="008B2B8A">
        <w:rPr>
          <w:vanish/>
        </w:rPr>
        <w:commentReference w:id="9"/>
      </w:r>
      <w:r w:rsidRPr="008B2B8A">
        <w:t>______________________.</w:t>
      </w:r>
    </w:p>
    <w:p w14:paraId="7652270C" w14:textId="77777777" w:rsidR="00A4345D" w:rsidRPr="008B2B8A" w:rsidRDefault="00A4345D" w:rsidP="008C18A2">
      <w:pPr>
        <w:spacing w:line="276" w:lineRule="auto"/>
        <w:rPr>
          <w:rFonts w:eastAsia="Arial"/>
        </w:rPr>
      </w:pPr>
    </w:p>
    <w:p w14:paraId="72F91E31" w14:textId="1D543E06" w:rsidR="00D1251F" w:rsidRDefault="00AD48E4" w:rsidP="008C18A2">
      <w:pPr>
        <w:pStyle w:val="Nagwek2"/>
        <w:spacing w:line="276" w:lineRule="auto"/>
      </w:pPr>
      <w:r w:rsidRPr="008B2B8A">
        <w:t>PRZEKAZYWANIE DO PAŃSTW TRZECICH</w:t>
      </w:r>
    </w:p>
    <w:p w14:paraId="48B0E07C" w14:textId="5A083FF3" w:rsidR="00A4345D" w:rsidRPr="008B2B8A" w:rsidRDefault="00A4345D" w:rsidP="008C18A2">
      <w:pPr>
        <w:spacing w:line="276" w:lineRule="auto"/>
      </w:pPr>
      <w:commentRangeStart w:id="10"/>
    </w:p>
    <w:p w14:paraId="44A0C8E4" w14:textId="77777777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Twoje dane nie będą</w:t>
      </w:r>
      <w:r w:rsidRPr="008B2B8A">
        <w:rPr>
          <w:i/>
          <w:iCs/>
        </w:rPr>
        <w:t xml:space="preserve"> </w:t>
      </w:r>
      <w:r w:rsidRPr="008B2B8A">
        <w:t xml:space="preserve">przekazywane do państw trzecich np. USA. </w:t>
      </w:r>
      <w:commentRangeEnd w:id="10"/>
      <w:r w:rsidRPr="008B2B8A">
        <w:rPr>
          <w:vanish/>
        </w:rPr>
        <w:commentReference w:id="10"/>
      </w:r>
    </w:p>
    <w:p w14:paraId="6747B67B" w14:textId="77777777" w:rsidR="00A4345D" w:rsidRPr="008B2B8A" w:rsidRDefault="00A4345D" w:rsidP="008C18A2">
      <w:pPr>
        <w:spacing w:line="276" w:lineRule="auto"/>
        <w:rPr>
          <w:rFonts w:eastAsia="Arial"/>
          <w:i/>
          <w:iCs/>
        </w:rPr>
      </w:pPr>
      <w:r w:rsidRPr="008B2B8A">
        <w:rPr>
          <w:i/>
          <w:iCs/>
        </w:rPr>
        <w:lastRenderedPageBreak/>
        <w:t>lub</w:t>
      </w:r>
    </w:p>
    <w:p w14:paraId="45307CDA" w14:textId="1EBDE6DA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 xml:space="preserve">W związku z faktem, że Administrator korzysta </w:t>
      </w:r>
      <w:r w:rsidR="00300627" w:rsidRPr="008B2B8A">
        <w:t xml:space="preserve">z </w:t>
      </w:r>
      <w:r w:rsidRPr="008B2B8A">
        <w:t>zewnętrznych dostawców różnych usług np</w:t>
      </w:r>
      <w:commentRangeStart w:id="11"/>
      <w:r w:rsidRPr="008B2B8A">
        <w:t xml:space="preserve">. </w:t>
      </w:r>
      <w:proofErr w:type="spellStart"/>
      <w:r w:rsidRPr="008B2B8A">
        <w:t>Mailchimp</w:t>
      </w:r>
      <w:proofErr w:type="spellEnd"/>
      <w:r w:rsidRPr="008B2B8A">
        <w:t>,</w:t>
      </w:r>
      <w:r w:rsidR="005565B8" w:rsidRPr="008B2B8A">
        <w:t xml:space="preserve"> </w:t>
      </w:r>
      <w:proofErr w:type="spellStart"/>
      <w:r w:rsidR="005565B8" w:rsidRPr="008B2B8A">
        <w:t>Mailerlite</w:t>
      </w:r>
      <w:proofErr w:type="spellEnd"/>
      <w:r w:rsidRPr="008B2B8A">
        <w:t xml:space="preserve"> </w:t>
      </w:r>
      <w:commentRangeEnd w:id="11"/>
      <w:r w:rsidRPr="008B2B8A">
        <w:rPr>
          <w:vanish/>
        </w:rPr>
        <w:commentReference w:id="11"/>
      </w:r>
      <w:r w:rsidRPr="008B2B8A">
        <w:t xml:space="preserve">itp. Twoje dane mogą być przekazywane do państw trzecich np. do USA. Będą one przekazywane jednak tylko tym odbiorcom, którzy przystąpili do tzw. Tarczy Prywatności - </w:t>
      </w:r>
      <w:proofErr w:type="spellStart"/>
      <w:r w:rsidRPr="008B2B8A">
        <w:t>Privacy</w:t>
      </w:r>
      <w:proofErr w:type="spellEnd"/>
      <w:r w:rsidRPr="008B2B8A">
        <w:t xml:space="preserve"> </w:t>
      </w:r>
      <w:proofErr w:type="spellStart"/>
      <w:r w:rsidRPr="008B2B8A">
        <w:t>Shield</w:t>
      </w:r>
      <w:proofErr w:type="spellEnd"/>
      <w:r w:rsidR="005565B8" w:rsidRPr="008B2B8A">
        <w:t xml:space="preserve"> lub tym, którzy</w:t>
      </w:r>
      <w:r w:rsidRPr="008B2B8A">
        <w:t xml:space="preserve"> gwarantuj</w:t>
      </w:r>
      <w:r w:rsidR="005565B8" w:rsidRPr="008B2B8A">
        <w:t>ą</w:t>
      </w:r>
      <w:r w:rsidRPr="008B2B8A">
        <w:t xml:space="preserve"> odpowiednią ochronę danych osobowych.</w:t>
      </w:r>
    </w:p>
    <w:p w14:paraId="166EF2BA" w14:textId="77777777" w:rsidR="00A4345D" w:rsidRPr="008B2B8A" w:rsidRDefault="00A4345D" w:rsidP="008C18A2">
      <w:pPr>
        <w:spacing w:line="276" w:lineRule="auto"/>
        <w:rPr>
          <w:rFonts w:eastAsia="Arial"/>
        </w:rPr>
      </w:pPr>
    </w:p>
    <w:p w14:paraId="39627B40" w14:textId="5F4A1CF4" w:rsidR="00A4345D" w:rsidRPr="008B2B8A" w:rsidRDefault="00AD48E4" w:rsidP="008C18A2">
      <w:pPr>
        <w:pStyle w:val="Nagwek2"/>
        <w:spacing w:line="276" w:lineRule="auto"/>
      </w:pPr>
      <w:r w:rsidRPr="008B2B8A">
        <w:t xml:space="preserve">WYMÓG PODANIA DANYCH I KONSEKWENCJE NIEPODANIA </w:t>
      </w:r>
    </w:p>
    <w:p w14:paraId="41F4CCF4" w14:textId="77777777" w:rsidR="00AD48E4" w:rsidRDefault="00AD48E4" w:rsidP="008C18A2">
      <w:pPr>
        <w:spacing w:line="276" w:lineRule="auto"/>
      </w:pPr>
    </w:p>
    <w:p w14:paraId="121F0A23" w14:textId="7E5BC694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 xml:space="preserve">Podanie danych osobowych jest dobrowolne, z </w:t>
      </w:r>
      <w:r w:rsidR="00AD48E4" w:rsidRPr="008B2B8A">
        <w:t>tym,</w:t>
      </w:r>
      <w:r w:rsidRPr="008B2B8A">
        <w:t xml:space="preserve"> że konieczne w celu wysłania </w:t>
      </w:r>
      <w:r w:rsidR="008C18A2">
        <w:br/>
      </w:r>
      <w:r w:rsidRPr="008B2B8A">
        <w:t xml:space="preserve">do Ciebie </w:t>
      </w:r>
      <w:proofErr w:type="spellStart"/>
      <w:r w:rsidRPr="008B2B8A">
        <w:t>newslettera</w:t>
      </w:r>
      <w:proofErr w:type="spellEnd"/>
      <w:r w:rsidRPr="008B2B8A">
        <w:t xml:space="preserve">. Konsekwencją </w:t>
      </w:r>
      <w:r w:rsidR="00AD48E4" w:rsidRPr="008B2B8A">
        <w:t>niepodania</w:t>
      </w:r>
      <w:r w:rsidRPr="008B2B8A">
        <w:t xml:space="preserve"> tych danych będzie brak możliwości wysyłania do Ciebie </w:t>
      </w:r>
      <w:proofErr w:type="spellStart"/>
      <w:r w:rsidRPr="008B2B8A">
        <w:t>newslettera</w:t>
      </w:r>
      <w:proofErr w:type="spellEnd"/>
      <w:r w:rsidR="00D1251F">
        <w:t xml:space="preserve"> lub brak możliwości pobrania darmowego prezentu.</w:t>
      </w:r>
    </w:p>
    <w:p w14:paraId="042F6E7C" w14:textId="77777777" w:rsidR="001C0CE5" w:rsidRDefault="001C0CE5" w:rsidP="008C18A2">
      <w:pPr>
        <w:pStyle w:val="Nagwek2"/>
        <w:spacing w:line="276" w:lineRule="auto"/>
      </w:pPr>
    </w:p>
    <w:p w14:paraId="4BD4A9EB" w14:textId="6A2E102D" w:rsidR="00A4345D" w:rsidRPr="008B2B8A" w:rsidRDefault="00AD48E4" w:rsidP="008C18A2">
      <w:pPr>
        <w:pStyle w:val="Nagwek2"/>
        <w:spacing w:line="276" w:lineRule="auto"/>
      </w:pPr>
      <w:r w:rsidRPr="008B2B8A">
        <w:t>PROFILOWANIE</w:t>
      </w:r>
      <w:r w:rsidRPr="008B2B8A">
        <w:br/>
      </w:r>
      <w:commentRangeStart w:id="12"/>
    </w:p>
    <w:p w14:paraId="388787F8" w14:textId="77777777" w:rsidR="00A4345D" w:rsidRPr="008B2B8A" w:rsidRDefault="00A4345D" w:rsidP="008C18A2">
      <w:pPr>
        <w:spacing w:line="276" w:lineRule="auto"/>
        <w:jc w:val="left"/>
        <w:rPr>
          <w:rFonts w:eastAsia="Arial"/>
        </w:rPr>
      </w:pPr>
      <w:r w:rsidRPr="008B2B8A">
        <w:t xml:space="preserve">Twoje dane </w:t>
      </w:r>
      <w:r w:rsidRPr="008B2B8A">
        <w:rPr>
          <w:i/>
          <w:iCs/>
        </w:rPr>
        <w:t>będą/ nie będą</w:t>
      </w:r>
      <w:r w:rsidRPr="008B2B8A">
        <w:t xml:space="preserve"> przetwarzane w sposób zautomatyzowany, w tym również w formie profilowania. </w:t>
      </w:r>
      <w:commentRangeEnd w:id="12"/>
      <w:r w:rsidRPr="008B2B8A">
        <w:rPr>
          <w:vanish/>
        </w:rPr>
        <w:commentReference w:id="12"/>
      </w:r>
      <w:r w:rsidRPr="008B2B8A">
        <w:rPr>
          <w:rFonts w:eastAsia="Arial"/>
        </w:rPr>
        <w:br/>
      </w:r>
    </w:p>
    <w:p w14:paraId="427808A4" w14:textId="77777777" w:rsidR="00A4345D" w:rsidRPr="008B2B8A" w:rsidRDefault="00A4345D" w:rsidP="008C18A2">
      <w:pPr>
        <w:spacing w:line="276" w:lineRule="auto"/>
        <w:rPr>
          <w:rFonts w:eastAsia="Arial"/>
          <w:i/>
          <w:iCs/>
        </w:rPr>
      </w:pPr>
      <w:r w:rsidRPr="008B2B8A">
        <w:rPr>
          <w:i/>
          <w:iCs/>
        </w:rPr>
        <w:t>lub</w:t>
      </w:r>
      <w:r w:rsidRPr="008B2B8A">
        <w:rPr>
          <w:rFonts w:eastAsia="Arial"/>
          <w:i/>
          <w:iCs/>
        </w:rPr>
        <w:br/>
      </w:r>
      <w:commentRangeStart w:id="13"/>
    </w:p>
    <w:p w14:paraId="11F0435D" w14:textId="4890DAED" w:rsidR="00A4345D" w:rsidRPr="008B2B8A" w:rsidRDefault="00A7094F" w:rsidP="008C18A2">
      <w:pPr>
        <w:spacing w:line="276" w:lineRule="auto"/>
        <w:rPr>
          <w:lang w:eastAsia="pl-PL"/>
        </w:rPr>
      </w:pPr>
      <w:r w:rsidRPr="008B2B8A">
        <w:rPr>
          <w:lang w:eastAsia="pl-PL"/>
        </w:rPr>
        <w:t xml:space="preserve">Twoje dane mogę być profilowane. </w:t>
      </w:r>
      <w:r w:rsidR="00A4345D" w:rsidRPr="008B2B8A">
        <w:rPr>
          <w:lang w:eastAsia="pl-PL"/>
        </w:rPr>
        <w:t xml:space="preserve">Profilowanie pomaga w lepszym spersonalizowaniu mojej oferty, którą kieruję właśnie do Ciebie. </w:t>
      </w:r>
    </w:p>
    <w:p w14:paraId="5C22ED3C" w14:textId="20C72A84" w:rsidR="00A4345D" w:rsidRPr="008C18A2" w:rsidRDefault="00A4345D" w:rsidP="008C18A2">
      <w:pPr>
        <w:spacing w:line="276" w:lineRule="auto"/>
        <w:rPr>
          <w:lang w:eastAsia="pl-PL"/>
        </w:rPr>
      </w:pPr>
      <w:r w:rsidRPr="008B2B8A">
        <w:rPr>
          <w:lang w:eastAsia="pl-PL"/>
        </w:rPr>
        <w:t xml:space="preserve">Twoje dane będą przetwarzane w sposób zautomatyzowany, co jednak nie będzie mieć żadnego negatywnego wpływu na Twoje prawa i wolności.  Zautomatyzowanie danych będzie odbywać się na zasadach jakie oferują dostawcy innych usług np. Google Analytics, dostawcy </w:t>
      </w:r>
      <w:proofErr w:type="spellStart"/>
      <w:r w:rsidRPr="008B2B8A">
        <w:rPr>
          <w:lang w:eastAsia="pl-PL"/>
        </w:rPr>
        <w:t>newslettera</w:t>
      </w:r>
      <w:proofErr w:type="spellEnd"/>
      <w:r w:rsidRPr="008B2B8A">
        <w:rPr>
          <w:lang w:eastAsia="pl-PL"/>
        </w:rPr>
        <w:t>. Konsekwencją tego będzie _____________________________________ (np. poznanie przeze mnie preferencji odbiorców i odwiedzających moją stronę oraz kierowanie do nich ciekawych treści)</w:t>
      </w:r>
      <w:r w:rsidRPr="008B2B8A">
        <w:t>.</w:t>
      </w:r>
      <w:commentRangeEnd w:id="13"/>
      <w:r w:rsidRPr="008B2B8A">
        <w:rPr>
          <w:vanish/>
        </w:rPr>
        <w:commentReference w:id="13"/>
      </w:r>
    </w:p>
    <w:p w14:paraId="4DF2170E" w14:textId="77777777" w:rsidR="00760BB5" w:rsidRDefault="00760BB5" w:rsidP="008C18A2">
      <w:pPr>
        <w:pStyle w:val="Nagwek2"/>
        <w:spacing w:line="276" w:lineRule="auto"/>
        <w:jc w:val="center"/>
      </w:pPr>
    </w:p>
    <w:p w14:paraId="42F3FDD3" w14:textId="7E4C3DF7" w:rsidR="00A4345D" w:rsidRPr="008B2B8A" w:rsidRDefault="00A4345D" w:rsidP="008C18A2">
      <w:pPr>
        <w:pStyle w:val="Nagwek2"/>
        <w:spacing w:line="276" w:lineRule="auto"/>
        <w:jc w:val="center"/>
        <w:rPr>
          <w:rFonts w:eastAsia="Arial"/>
        </w:rPr>
      </w:pPr>
      <w:r w:rsidRPr="008B2B8A">
        <w:t>POLITYKA PLIKÓW COOKIES</w:t>
      </w:r>
    </w:p>
    <w:p w14:paraId="7D65EBE1" w14:textId="77777777" w:rsidR="00AD48E4" w:rsidRDefault="00AD48E4" w:rsidP="008C18A2">
      <w:pPr>
        <w:spacing w:line="276" w:lineRule="auto"/>
        <w:rPr>
          <w:rFonts w:eastAsia="Arial"/>
        </w:rPr>
      </w:pPr>
    </w:p>
    <w:p w14:paraId="255D5821" w14:textId="7166CF97" w:rsidR="00A4345D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</w:pPr>
      <w:r w:rsidRPr="008B2B8A">
        <w:t xml:space="preserve">Podobnie jak większość stron internetowych, korzystam z tzw. technologii śledzących, czyli plików </w:t>
      </w:r>
      <w:r w:rsidR="008C18A2" w:rsidRPr="008B2B8A">
        <w:t>cookie</w:t>
      </w:r>
      <w:r w:rsidRPr="008B2B8A">
        <w:t xml:space="preserve"> (“ciasteczek”) co </w:t>
      </w:r>
      <w:r w:rsidR="00AD48E4" w:rsidRPr="008B2B8A">
        <w:t>umożliwia mi</w:t>
      </w:r>
      <w:r w:rsidRPr="008B2B8A">
        <w:t xml:space="preserve"> ulepszanie strony __________________________ pod kątem potrzeb użytkowników ją odwiedzających. </w:t>
      </w:r>
    </w:p>
    <w:p w14:paraId="349829F8" w14:textId="77777777" w:rsidR="00AD48E4" w:rsidRPr="008B2B8A" w:rsidRDefault="00AD48E4" w:rsidP="008C18A2">
      <w:pPr>
        <w:pStyle w:val="Akapitzlist"/>
        <w:spacing w:line="276" w:lineRule="auto"/>
        <w:ind w:left="360"/>
      </w:pPr>
    </w:p>
    <w:p w14:paraId="090AA09D" w14:textId="12DE2983" w:rsidR="00A4345D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</w:pPr>
      <w:r w:rsidRPr="008B2B8A">
        <w:t xml:space="preserve">Pliki </w:t>
      </w:r>
      <w:proofErr w:type="spellStart"/>
      <w:r w:rsidRPr="008B2B8A">
        <w:t>cookies</w:t>
      </w:r>
      <w:proofErr w:type="spellEnd"/>
      <w:r w:rsidRPr="008B2B8A">
        <w:t xml:space="preserve"> (tzw. „ciasteczka”) to dane informatyczne, niewielkie pliki tekstowe, które przechowywane są na Twoim urządzeniu końcowym, np. komputerze, tablecie, smartfonie, wtedy, gdy korzystasz z mojej strony. </w:t>
      </w:r>
    </w:p>
    <w:p w14:paraId="743C0113" w14:textId="43C1AA6E" w:rsidR="00CE70CB" w:rsidRDefault="00A4345D" w:rsidP="008C18A2">
      <w:pPr>
        <w:pStyle w:val="Akapitzlist"/>
        <w:spacing w:line="276" w:lineRule="auto"/>
        <w:ind w:left="360"/>
      </w:pPr>
      <w:r w:rsidRPr="008B2B8A">
        <w:t xml:space="preserve">Mogą to być </w:t>
      </w:r>
      <w:proofErr w:type="spellStart"/>
      <w:r w:rsidRPr="008B2B8A">
        <w:t>cookies</w:t>
      </w:r>
      <w:proofErr w:type="spellEnd"/>
      <w:r w:rsidRPr="008B2B8A">
        <w:t xml:space="preserve"> własne (pochodzące bezpośrednio z mojej strony internetowej) oraz </w:t>
      </w:r>
      <w:proofErr w:type="spellStart"/>
      <w:r w:rsidRPr="008B2B8A">
        <w:t>cookies</w:t>
      </w:r>
      <w:proofErr w:type="spellEnd"/>
      <w:r w:rsidRPr="008B2B8A">
        <w:t xml:space="preserve"> podmiotów trzecich (pochodzące z innych stron internetowych niż moja strona). </w:t>
      </w:r>
    </w:p>
    <w:p w14:paraId="77B41F97" w14:textId="77777777" w:rsidR="00CE70CB" w:rsidRPr="008B2B8A" w:rsidRDefault="00CE70CB" w:rsidP="008C18A2">
      <w:pPr>
        <w:pStyle w:val="Akapitzlist"/>
        <w:spacing w:line="276" w:lineRule="auto"/>
        <w:ind w:left="360"/>
      </w:pPr>
    </w:p>
    <w:p w14:paraId="2BC169B8" w14:textId="02F56087" w:rsidR="00A4345D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</w:pPr>
      <w:r w:rsidRPr="008B2B8A">
        <w:t xml:space="preserve">Pliki </w:t>
      </w:r>
      <w:proofErr w:type="spellStart"/>
      <w:r w:rsidRPr="008B2B8A">
        <w:t>cookies</w:t>
      </w:r>
      <w:proofErr w:type="spellEnd"/>
      <w:r w:rsidRPr="008B2B8A">
        <w:t xml:space="preserve"> pozwalają na dostosowanie zawartości mojej strony internetowej </w:t>
      </w:r>
      <w:r w:rsidR="00AD48E4">
        <w:br/>
      </w:r>
      <w:r w:rsidRPr="008B2B8A">
        <w:t>do Twoich indywidualnych potrzeb oraz potrzeb innych odwiedzających ją użytkowników. Umożliwiają również tworzenie statystyk, które pokazują w jaki sposób użytkownicy strony korzystają z niej oraz jak się po niej poruszają. Dzięki temu mogę ulepszać moją stronę internetową, jej zawartość, strukturę i wygląd.</w:t>
      </w:r>
    </w:p>
    <w:p w14:paraId="575B9A9C" w14:textId="77777777" w:rsidR="00CE70CB" w:rsidRPr="008B2B8A" w:rsidRDefault="00CE70CB" w:rsidP="008C18A2">
      <w:pPr>
        <w:pStyle w:val="Akapitzlist"/>
        <w:spacing w:line="276" w:lineRule="auto"/>
        <w:ind w:left="360"/>
      </w:pPr>
    </w:p>
    <w:p w14:paraId="36016F84" w14:textId="5074CAA2" w:rsidR="00A4345D" w:rsidRPr="008B2B8A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</w:pPr>
      <w:r w:rsidRPr="008B2B8A">
        <w:t>Pliki podmiotów trzecich jakie wykorzystuję to:</w:t>
      </w:r>
    </w:p>
    <w:p w14:paraId="701FF337" w14:textId="77777777" w:rsidR="00A4345D" w:rsidRPr="008B2B8A" w:rsidRDefault="00A4345D" w:rsidP="008C18A2">
      <w:pPr>
        <w:pStyle w:val="Akapitzlist"/>
        <w:numPr>
          <w:ilvl w:val="0"/>
          <w:numId w:val="20"/>
        </w:numPr>
        <w:spacing w:line="276" w:lineRule="auto"/>
      </w:pPr>
      <w:commentRangeStart w:id="14"/>
      <w:r w:rsidRPr="008B2B8A">
        <w:t>Google Analytics</w:t>
      </w:r>
    </w:p>
    <w:p w14:paraId="14C28423" w14:textId="64C6E531" w:rsidR="00A4345D" w:rsidRPr="008B2B8A" w:rsidRDefault="00A4345D" w:rsidP="008C18A2">
      <w:pPr>
        <w:pStyle w:val="Akapitzlist"/>
        <w:numPr>
          <w:ilvl w:val="0"/>
          <w:numId w:val="20"/>
        </w:numPr>
        <w:spacing w:line="276" w:lineRule="auto"/>
      </w:pPr>
      <w:r w:rsidRPr="008B2B8A">
        <w:t>Facebook Pi</w:t>
      </w:r>
      <w:r w:rsidR="003F738D">
        <w:t>ks</w:t>
      </w:r>
      <w:r w:rsidRPr="008B2B8A">
        <w:t>el</w:t>
      </w:r>
    </w:p>
    <w:p w14:paraId="0553EFA3" w14:textId="77777777" w:rsidR="00A4345D" w:rsidRPr="00AD48E4" w:rsidRDefault="00A4345D" w:rsidP="008C18A2">
      <w:pPr>
        <w:pStyle w:val="Akapitzlist"/>
        <w:numPr>
          <w:ilvl w:val="0"/>
          <w:numId w:val="20"/>
        </w:numPr>
        <w:spacing w:line="276" w:lineRule="auto"/>
        <w:rPr>
          <w:lang w:val="en-GB"/>
        </w:rPr>
      </w:pPr>
      <w:r w:rsidRPr="008B2B8A">
        <w:t xml:space="preserve">Wtyczki kierujące do </w:t>
      </w:r>
      <w:proofErr w:type="spellStart"/>
      <w:r w:rsidRPr="008B2B8A">
        <w:t>social</w:t>
      </w:r>
      <w:proofErr w:type="spellEnd"/>
      <w:r w:rsidRPr="008B2B8A">
        <w:t xml:space="preserve"> mediów np. </w:t>
      </w:r>
      <w:r w:rsidRPr="00AD48E4">
        <w:rPr>
          <w:lang w:val="en-GB"/>
        </w:rPr>
        <w:t>Facebook, Twitter, You Tube, Instagram, LinkedIn.</w:t>
      </w:r>
      <w:commentRangeEnd w:id="14"/>
      <w:r w:rsidRPr="008B2B8A">
        <w:rPr>
          <w:rStyle w:val="Odwoaniedokomentarza"/>
          <w:rFonts w:ascii="Arial" w:eastAsia="Times New Roman" w:hAnsi="Arial" w:cs="Arial"/>
          <w:sz w:val="24"/>
          <w:szCs w:val="24"/>
        </w:rPr>
        <w:commentReference w:id="14"/>
      </w:r>
    </w:p>
    <w:p w14:paraId="001CE72F" w14:textId="0170934E" w:rsidR="00A4345D" w:rsidRDefault="00A4345D" w:rsidP="008C18A2">
      <w:pPr>
        <w:pStyle w:val="Akapitzlist"/>
        <w:spacing w:line="276" w:lineRule="auto"/>
        <w:ind w:left="360"/>
      </w:pPr>
      <w:r w:rsidRPr="008B2B8A">
        <w:t xml:space="preserve">Zalecam zapoznanie się z polityką prywatności każdego z dostawców tych usług w celu poznania możliwości dokonywania zmian i ustawień, zapewniających ochronę Twoich praw. </w:t>
      </w:r>
    </w:p>
    <w:p w14:paraId="56CFB9E0" w14:textId="77777777" w:rsidR="00CE70CB" w:rsidRPr="00CE70CB" w:rsidRDefault="00CE70CB" w:rsidP="008C18A2">
      <w:pPr>
        <w:pStyle w:val="Akapitzlist"/>
        <w:spacing w:line="276" w:lineRule="auto"/>
        <w:ind w:left="360"/>
        <w:rPr>
          <w:rFonts w:eastAsia="Arial"/>
        </w:rPr>
      </w:pPr>
    </w:p>
    <w:p w14:paraId="6FDD9491" w14:textId="2703EED6" w:rsidR="00A4345D" w:rsidRPr="0046539B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  <w:rPr>
          <w:rFonts w:eastAsia="Arial"/>
        </w:rPr>
      </w:pPr>
      <w:r w:rsidRPr="008B2B8A">
        <w:t xml:space="preserve">W ramach strony stosowane są dwa rodzaje plików </w:t>
      </w:r>
      <w:proofErr w:type="spellStart"/>
      <w:r w:rsidRPr="008B2B8A">
        <w:t>cookies</w:t>
      </w:r>
      <w:proofErr w:type="spellEnd"/>
      <w:r w:rsidRPr="008B2B8A">
        <w:t xml:space="preserve">: sesyjne, które usuwane są po zamknięciu przeglądarki, wylogowaniu lub opuszczeniu strony internetowej, oraz stałe, które są przechowywane w urządzeniu końcowym użytkownika, </w:t>
      </w:r>
      <w:r w:rsidR="00CE70CB">
        <w:br/>
      </w:r>
      <w:r w:rsidRPr="008B2B8A">
        <w:t xml:space="preserve">co umożliwia rozpoznanie Twojej przeglądarki przy kolejnym wejściu na stronę, przez czas określony w parametrach plików </w:t>
      </w:r>
      <w:proofErr w:type="spellStart"/>
      <w:r w:rsidRPr="008B2B8A">
        <w:t>cookies</w:t>
      </w:r>
      <w:proofErr w:type="spellEnd"/>
      <w:r w:rsidRPr="008B2B8A">
        <w:t xml:space="preserve"> lub do czasu ich usunięcia przez Ciebie.</w:t>
      </w:r>
    </w:p>
    <w:p w14:paraId="5CEE5C1C" w14:textId="77777777" w:rsidR="0046539B" w:rsidRPr="00CE70CB" w:rsidRDefault="0046539B" w:rsidP="008C18A2">
      <w:pPr>
        <w:pStyle w:val="Akapitzlist"/>
        <w:spacing w:line="276" w:lineRule="auto"/>
        <w:ind w:left="360"/>
        <w:rPr>
          <w:rFonts w:eastAsia="Arial"/>
        </w:rPr>
      </w:pPr>
    </w:p>
    <w:p w14:paraId="22997C1C" w14:textId="40266DFC" w:rsidR="00A4345D" w:rsidRPr="00CE70CB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  <w:rPr>
          <w:rFonts w:eastAsia="Arial"/>
        </w:rPr>
      </w:pPr>
      <w:r w:rsidRPr="008B2B8A">
        <w:t xml:space="preserve">Przechowywanie plików </w:t>
      </w:r>
      <w:proofErr w:type="spellStart"/>
      <w:r w:rsidRPr="008B2B8A">
        <w:t>cookies</w:t>
      </w:r>
      <w:proofErr w:type="spellEnd"/>
      <w:r w:rsidRPr="008B2B8A">
        <w:t xml:space="preserve"> w urządzeniu końcowym użytkownika zazwyczaj dopuszczone jest przez przeglądarki internetowe. Możesz w każdym czasie dokonać zmiany ustawień dotyczących plików </w:t>
      </w:r>
      <w:proofErr w:type="spellStart"/>
      <w:r w:rsidRPr="008B2B8A">
        <w:t>cookies</w:t>
      </w:r>
      <w:proofErr w:type="spellEnd"/>
      <w:r w:rsidRPr="008B2B8A">
        <w:t xml:space="preserve"> z poziomu Twojej przeglądarki. Szczegółowe informacje o możliwości wyłączenia lub zmiany plików </w:t>
      </w:r>
      <w:proofErr w:type="spellStart"/>
      <w:r w:rsidRPr="008B2B8A">
        <w:t>cookies</w:t>
      </w:r>
      <w:proofErr w:type="spellEnd"/>
      <w:r w:rsidRPr="008B2B8A">
        <w:t xml:space="preserve"> znajdziesz w ustawieniach używanej przez Ciebie przeglądarki internetowej.</w:t>
      </w:r>
    </w:p>
    <w:p w14:paraId="0DCAB8A7" w14:textId="77777777" w:rsidR="00CE70CB" w:rsidRPr="00CE70CB" w:rsidRDefault="00CE70CB" w:rsidP="008C18A2">
      <w:pPr>
        <w:pStyle w:val="Akapitzlist"/>
        <w:spacing w:line="276" w:lineRule="auto"/>
        <w:rPr>
          <w:rFonts w:eastAsia="Arial"/>
        </w:rPr>
      </w:pPr>
    </w:p>
    <w:p w14:paraId="41132AD5" w14:textId="13C18664" w:rsidR="00CE70CB" w:rsidRPr="00CE70CB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  <w:rPr>
          <w:rFonts w:eastAsia="Arial"/>
        </w:rPr>
      </w:pPr>
      <w:r w:rsidRPr="008B2B8A">
        <w:t xml:space="preserve">Informuję Cię, że wyłączenie niektórych plików </w:t>
      </w:r>
      <w:proofErr w:type="spellStart"/>
      <w:r w:rsidRPr="008B2B8A">
        <w:t>cookies</w:t>
      </w:r>
      <w:proofErr w:type="spellEnd"/>
      <w:r w:rsidRPr="008B2B8A">
        <w:t xml:space="preserve"> może spowodować ograniczenia i trudności w prawidłowym funkcjonowaniu strony. </w:t>
      </w:r>
    </w:p>
    <w:p w14:paraId="6CE67B93" w14:textId="77777777" w:rsidR="00CE70CB" w:rsidRPr="00CE70CB" w:rsidRDefault="00CE70CB" w:rsidP="008C18A2">
      <w:pPr>
        <w:pStyle w:val="Akapitzlist"/>
        <w:spacing w:line="276" w:lineRule="auto"/>
        <w:rPr>
          <w:rFonts w:eastAsia="Arial"/>
        </w:rPr>
      </w:pPr>
    </w:p>
    <w:p w14:paraId="73DEE1BF" w14:textId="5A171A12" w:rsidR="00A4345D" w:rsidRPr="00CE70CB" w:rsidRDefault="00A4345D" w:rsidP="008C18A2">
      <w:pPr>
        <w:pStyle w:val="Akapitzlist"/>
        <w:numPr>
          <w:ilvl w:val="0"/>
          <w:numId w:val="18"/>
        </w:numPr>
        <w:spacing w:line="276" w:lineRule="auto"/>
        <w:ind w:left="360"/>
        <w:rPr>
          <w:rFonts w:eastAsia="Arial"/>
        </w:rPr>
      </w:pPr>
      <w:r w:rsidRPr="008B2B8A">
        <w:t xml:space="preserve">Zgoda na </w:t>
      </w:r>
      <w:proofErr w:type="spellStart"/>
      <w:r w:rsidRPr="008B2B8A">
        <w:t>cookies</w:t>
      </w:r>
      <w:proofErr w:type="spellEnd"/>
      <w:r w:rsidRPr="008B2B8A">
        <w:t xml:space="preserve">. Podczas pierwszego wejścia na stronę: </w:t>
      </w:r>
    </w:p>
    <w:p w14:paraId="48875180" w14:textId="77777777" w:rsidR="00A4345D" w:rsidRPr="008B2B8A" w:rsidRDefault="00A4345D" w:rsidP="008C18A2">
      <w:pPr>
        <w:pStyle w:val="Akapitzlist"/>
        <w:spacing w:line="276" w:lineRule="auto"/>
        <w:ind w:left="360"/>
      </w:pPr>
      <w:commentRangeStart w:id="15"/>
      <w:r w:rsidRPr="008B2B8A">
        <w:lastRenderedPageBreak/>
        <w:t>______________________</w:t>
      </w:r>
      <w:commentRangeEnd w:id="15"/>
      <w:r w:rsidRPr="008B2B8A">
        <w:rPr>
          <w:rStyle w:val="Odwoaniedokomentarza"/>
          <w:rFonts w:ascii="Arial" w:eastAsia="Times New Roman" w:hAnsi="Arial" w:cs="Arial"/>
          <w:sz w:val="24"/>
          <w:szCs w:val="24"/>
        </w:rPr>
        <w:commentReference w:id="15"/>
      </w:r>
      <w:r w:rsidRPr="008B2B8A">
        <w:t xml:space="preserve"> musisz wyrazić zgodę na </w:t>
      </w:r>
      <w:proofErr w:type="spellStart"/>
      <w:r w:rsidRPr="008B2B8A">
        <w:t>cookies</w:t>
      </w:r>
      <w:proofErr w:type="spellEnd"/>
      <w:r w:rsidRPr="008B2B8A">
        <w:t xml:space="preserve"> lub podjąć inne, możliwe działania wskazane w komunikacie, żeby móc dalej korzystać z zawartości strony. Zawsze też, możesz zmienić ustawienia swojej przeglądarki, wyłączyć lub usunąć pliki </w:t>
      </w:r>
      <w:proofErr w:type="spellStart"/>
      <w:r w:rsidRPr="008B2B8A">
        <w:t>cookies</w:t>
      </w:r>
      <w:proofErr w:type="spellEnd"/>
      <w:r w:rsidRPr="008B2B8A">
        <w:t xml:space="preserve">. </w:t>
      </w:r>
    </w:p>
    <w:p w14:paraId="0A4E71BF" w14:textId="77777777" w:rsidR="00A4345D" w:rsidRPr="008B2B8A" w:rsidRDefault="00A4345D" w:rsidP="008C18A2">
      <w:pPr>
        <w:spacing w:line="276" w:lineRule="auto"/>
      </w:pPr>
    </w:p>
    <w:p w14:paraId="6BC50E6E" w14:textId="13B6DA6E" w:rsidR="00A4345D" w:rsidRDefault="00A4345D" w:rsidP="008C18A2">
      <w:pPr>
        <w:spacing w:line="276" w:lineRule="auto"/>
        <w:rPr>
          <w:rFonts w:ascii="Arial" w:eastAsia="Arial" w:hAnsi="Arial" w:cs="Arial"/>
          <w:sz w:val="24"/>
          <w:szCs w:val="24"/>
        </w:rPr>
      </w:pPr>
      <w:commentRangeStart w:id="16"/>
      <w:r w:rsidRPr="008B2B8A">
        <w:t xml:space="preserve">Więcej informacji na temat plików </w:t>
      </w:r>
      <w:proofErr w:type="spellStart"/>
      <w:r w:rsidRPr="008B2B8A">
        <w:t>cookies</w:t>
      </w:r>
      <w:proofErr w:type="spellEnd"/>
      <w:r w:rsidRPr="008B2B8A">
        <w:t xml:space="preserve"> dostępnych jest pod adresem      </w:t>
      </w:r>
      <w:hyperlink r:id="rId11" w:history="1">
        <w:r w:rsidRPr="0046539B">
          <w:t>http://wszystkoociasteczkach.pl/</w:t>
        </w:r>
      </w:hyperlink>
      <w:r w:rsidRPr="0046539B">
        <w:t> lub w sekcji „Pomoc” w menu przeglądarki internetowej.</w:t>
      </w:r>
      <w:commentRangeEnd w:id="16"/>
      <w:r w:rsidRPr="0046539B">
        <w:commentReference w:id="16"/>
      </w:r>
      <w:r w:rsidRPr="0046539B">
        <w:br/>
      </w:r>
    </w:p>
    <w:p w14:paraId="68E66495" w14:textId="77777777" w:rsidR="008C18A2" w:rsidRPr="008C18A2" w:rsidRDefault="008C18A2" w:rsidP="008C18A2">
      <w:pPr>
        <w:spacing w:line="276" w:lineRule="auto"/>
        <w:rPr>
          <w:rFonts w:ascii="Arial" w:eastAsia="Arial" w:hAnsi="Arial" w:cs="Arial"/>
          <w:sz w:val="24"/>
          <w:szCs w:val="24"/>
        </w:rPr>
      </w:pPr>
      <w:commentRangeStart w:id="17"/>
    </w:p>
    <w:p w14:paraId="01C774A5" w14:textId="75ABB16D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 xml:space="preserve">Opublikowano w </w:t>
      </w:r>
      <w:r w:rsidR="00F57FC3" w:rsidRPr="008B2B8A">
        <w:t>dniu: _</w:t>
      </w:r>
      <w:r w:rsidRPr="008B2B8A">
        <w:t>____________________</w:t>
      </w:r>
    </w:p>
    <w:p w14:paraId="5BD299F5" w14:textId="77777777" w:rsidR="00A4345D" w:rsidRPr="008B2B8A" w:rsidRDefault="00A4345D" w:rsidP="008C18A2">
      <w:pPr>
        <w:spacing w:line="276" w:lineRule="auto"/>
        <w:rPr>
          <w:rFonts w:eastAsia="Arial"/>
        </w:rPr>
      </w:pPr>
      <w:r w:rsidRPr="008B2B8A">
        <w:t>Data ostatniej aktualizac</w:t>
      </w:r>
      <w:bookmarkStart w:id="18" w:name="_GoBack"/>
      <w:bookmarkEnd w:id="18"/>
      <w:r w:rsidRPr="008B2B8A">
        <w:t>ji: ______________________</w:t>
      </w:r>
      <w:commentRangeEnd w:id="17"/>
      <w:r w:rsidRPr="008B2B8A">
        <w:rPr>
          <w:vanish/>
        </w:rPr>
        <w:commentReference w:id="17"/>
      </w:r>
    </w:p>
    <w:p w14:paraId="396938CE" w14:textId="77777777" w:rsidR="00F843C5" w:rsidRPr="008B2B8A" w:rsidRDefault="00F843C5" w:rsidP="008C18A2">
      <w:pPr>
        <w:spacing w:line="276" w:lineRule="auto"/>
      </w:pPr>
    </w:p>
    <w:sectPr w:rsidR="00F843C5" w:rsidRPr="008B2B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lona Przetacznik" w:date="2018-10-11T07:55:00Z" w:initials="IP">
    <w:p w14:paraId="2ED5A582" w14:textId="77777777" w:rsidR="00A4345D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53B434B" w14:textId="6382A2AD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Jest to uproszczona polityka prywatności i polityka plików </w:t>
      </w:r>
      <w:proofErr w:type="spellStart"/>
      <w:r w:rsidRPr="00AD48E4">
        <w:rPr>
          <w:rFonts w:ascii="Open Sans" w:hAnsi="Open Sans" w:cs="Open Sans"/>
          <w:lang w:val="pl-PL"/>
        </w:rPr>
        <w:t>cookies</w:t>
      </w:r>
      <w:proofErr w:type="spellEnd"/>
      <w:r w:rsidR="00134B54" w:rsidRPr="00AD48E4">
        <w:rPr>
          <w:rFonts w:ascii="Open Sans" w:hAnsi="Open Sans" w:cs="Open Sans"/>
          <w:lang w:val="pl-PL"/>
        </w:rPr>
        <w:t xml:space="preserve"> dotycząca </w:t>
      </w:r>
      <w:proofErr w:type="spellStart"/>
      <w:r w:rsidR="00134B54" w:rsidRPr="00AD48E4">
        <w:rPr>
          <w:rFonts w:ascii="Open Sans" w:hAnsi="Open Sans" w:cs="Open Sans"/>
          <w:lang w:val="pl-PL"/>
        </w:rPr>
        <w:t>newslettera</w:t>
      </w:r>
      <w:proofErr w:type="spellEnd"/>
      <w:r w:rsidRPr="00AD48E4">
        <w:rPr>
          <w:rFonts w:ascii="Open Sans" w:hAnsi="Open Sans" w:cs="Open Sans"/>
          <w:lang w:val="pl-PL"/>
        </w:rPr>
        <w:t xml:space="preserve">. </w:t>
      </w:r>
    </w:p>
    <w:p w14:paraId="5D9170A2" w14:textId="77777777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</w:p>
    <w:p w14:paraId="2F9ACF45" w14:textId="42FAF423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Jeśli chciałbyś skorzystać z bardziej rozbudowanej polityki prywatności, zawierającej więcej opcji i możliwości do wyboru, odnoszącej się do usługi newsletter, do konkretnych plików </w:t>
      </w:r>
      <w:proofErr w:type="spellStart"/>
      <w:r w:rsidRPr="00AD48E4">
        <w:rPr>
          <w:rFonts w:ascii="Open Sans" w:hAnsi="Open Sans" w:cs="Open Sans"/>
          <w:lang w:val="pl-PL"/>
        </w:rPr>
        <w:t>cookies</w:t>
      </w:r>
      <w:proofErr w:type="spellEnd"/>
      <w:r w:rsidRPr="00AD48E4">
        <w:rPr>
          <w:rFonts w:ascii="Open Sans" w:hAnsi="Open Sans" w:cs="Open Sans"/>
          <w:lang w:val="pl-PL"/>
        </w:rPr>
        <w:t xml:space="preserve">, komentarzy, formularzy na stronie itd. skorzystaj </w:t>
      </w:r>
      <w:r w:rsidR="00372147" w:rsidRPr="00AD48E4">
        <w:rPr>
          <w:rFonts w:ascii="Open Sans" w:hAnsi="Open Sans" w:cs="Open Sans"/>
          <w:lang w:val="pl-PL"/>
        </w:rPr>
        <w:t>ze wzoru zamieszczonego w module Polityka prywatności.</w:t>
      </w:r>
      <w:r w:rsidR="00372147">
        <w:rPr>
          <w:lang w:val="pl-PL"/>
        </w:rPr>
        <w:t xml:space="preserve"> </w:t>
      </w:r>
    </w:p>
  </w:comment>
  <w:comment w:id="1" w:author="Ilona Przetacznik" w:date="2019-01-11T02:44:00Z" w:initials="IP">
    <w:p w14:paraId="610E4A6E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7C4A38EC" w14:textId="77777777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>Ten komunikat możesz zmienić. Dopasuj go do swojego języka komunikacji. To tylko wprowadzenie i dzięki niemu możesz ocieplić stosunki ze swoja społecznością.</w:t>
      </w:r>
    </w:p>
  </w:comment>
  <w:comment w:id="2" w:author="Ilona Przetacznik" w:date="2018-10-11T07:30:00Z" w:initials="IP">
    <w:p w14:paraId="4676A334" w14:textId="77777777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</w:p>
    <w:p w14:paraId="2744FFEA" w14:textId="77777777" w:rsidR="00A4345D" w:rsidRPr="00AD48E4" w:rsidRDefault="00A4345D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Wpisz dokładne dane swojej firmy, imię, nazwisko, </w:t>
      </w:r>
      <w:proofErr w:type="gramStart"/>
      <w:r w:rsidRPr="00AD48E4">
        <w:rPr>
          <w:rFonts w:ascii="Open Sans" w:hAnsi="Open Sans" w:cs="Open Sans"/>
          <w:lang w:val="pl-PL"/>
        </w:rPr>
        <w:t>adres</w:t>
      </w:r>
      <w:proofErr w:type="gramEnd"/>
      <w:r w:rsidRPr="00AD48E4">
        <w:rPr>
          <w:rFonts w:ascii="Open Sans" w:hAnsi="Open Sans" w:cs="Open Sans"/>
          <w:lang w:val="pl-PL"/>
        </w:rPr>
        <w:t xml:space="preserve"> pod którym wykonujesz działalność gospodarczą</w:t>
      </w:r>
      <w:r w:rsidR="00273663" w:rsidRPr="00AD48E4">
        <w:rPr>
          <w:rFonts w:ascii="Open Sans" w:hAnsi="Open Sans" w:cs="Open Sans"/>
          <w:lang w:val="pl-PL"/>
        </w:rPr>
        <w:t xml:space="preserve">, e-mail, telefon. Dane powinny Cię wystarczająco identyfikować. </w:t>
      </w:r>
    </w:p>
    <w:p w14:paraId="54324F29" w14:textId="77777777" w:rsidR="00F95FB1" w:rsidRPr="00AD48E4" w:rsidRDefault="00F95FB1" w:rsidP="00A4345D">
      <w:pPr>
        <w:pStyle w:val="Default"/>
        <w:rPr>
          <w:rFonts w:ascii="Open Sans" w:hAnsi="Open Sans" w:cs="Open Sans"/>
          <w:lang w:val="pl-PL"/>
        </w:rPr>
      </w:pPr>
    </w:p>
    <w:p w14:paraId="37BE14C7" w14:textId="726CD4F2" w:rsidR="00273663" w:rsidRPr="00AD48E4" w:rsidRDefault="00273663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Najważniejsze to imię, nazwisko, e-mail. </w:t>
      </w:r>
    </w:p>
    <w:p w14:paraId="520851F3" w14:textId="77777777" w:rsidR="00F95FB1" w:rsidRPr="00AD48E4" w:rsidRDefault="00F95FB1" w:rsidP="00A4345D">
      <w:pPr>
        <w:pStyle w:val="Default"/>
        <w:rPr>
          <w:rFonts w:ascii="Open Sans" w:hAnsi="Open Sans" w:cs="Open Sans"/>
          <w:lang w:val="pl-PL"/>
        </w:rPr>
      </w:pPr>
    </w:p>
    <w:p w14:paraId="505FEA44" w14:textId="24808B4D" w:rsidR="00F95FB1" w:rsidRPr="00AD48E4" w:rsidRDefault="00F95FB1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Jeśli nie prowadzisz działalności – wykasuj ten fragment. Napisz po prostu dane kontaktowe do siebie. </w:t>
      </w:r>
    </w:p>
  </w:comment>
  <w:comment w:id="3" w:author="Ilona Przetacznik" w:date="2018-10-11T07:30:00Z" w:initials="IP">
    <w:p w14:paraId="0AAB0D85" w14:textId="77777777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</w:p>
    <w:p w14:paraId="5F32607C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>Podaj adres e-mail do kontaktu. Możesz podać również numer telefonu lub inne, wygodne dla Ciebie dane. Które pozwolą na zidentyfikowanie Ciebie i rzeczywisty kontakt z Tobą.</w:t>
      </w:r>
    </w:p>
  </w:comment>
  <w:comment w:id="4" w:author="Ilona Przetacznik" w:date="2019-01-29T08:43:00Z" w:initials="IP">
    <w:p w14:paraId="2AAC6597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62BF8D50" w14:textId="74914D83" w:rsidR="00A4345D" w:rsidRPr="00AD48E4" w:rsidRDefault="00A4345D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Wpisz dokładne dane swojej firmy, imię, nazwisko, </w:t>
      </w:r>
      <w:r w:rsidR="004E61ED" w:rsidRPr="00AD48E4">
        <w:rPr>
          <w:rFonts w:ascii="Open Sans" w:hAnsi="Open Sans" w:cs="Open Sans"/>
          <w:lang w:val="pl-PL"/>
        </w:rPr>
        <w:t>adres,</w:t>
      </w:r>
      <w:r w:rsidRPr="00AD48E4">
        <w:rPr>
          <w:rFonts w:ascii="Open Sans" w:hAnsi="Open Sans" w:cs="Open Sans"/>
          <w:lang w:val="pl-PL"/>
        </w:rPr>
        <w:t xml:space="preserve"> pod którym wykonujesz działalność gospodarczą</w:t>
      </w:r>
      <w:r w:rsidR="00273663" w:rsidRPr="00AD48E4">
        <w:rPr>
          <w:rFonts w:ascii="Open Sans" w:hAnsi="Open Sans" w:cs="Open Sans"/>
          <w:lang w:val="pl-PL"/>
        </w:rPr>
        <w:t>.</w:t>
      </w:r>
    </w:p>
    <w:p w14:paraId="4D68D532" w14:textId="77777777" w:rsidR="00F95FB1" w:rsidRPr="00AD48E4" w:rsidRDefault="00F95FB1" w:rsidP="00A4345D">
      <w:pPr>
        <w:pStyle w:val="Default"/>
        <w:rPr>
          <w:rFonts w:ascii="Open Sans" w:hAnsi="Open Sans" w:cs="Open Sans"/>
          <w:lang w:val="pl-PL"/>
        </w:rPr>
      </w:pPr>
    </w:p>
    <w:p w14:paraId="32C224F4" w14:textId="12778219" w:rsidR="00F95FB1" w:rsidRPr="009C2FD6" w:rsidRDefault="00F95FB1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>Komentarz jak wyżej.</w:t>
      </w:r>
      <w:r>
        <w:rPr>
          <w:lang w:val="pl-PL"/>
        </w:rPr>
        <w:t xml:space="preserve"> </w:t>
      </w:r>
    </w:p>
  </w:comment>
  <w:comment w:id="5" w:author="Ilona Przetacznik" w:date="2019-01-29T08:44:00Z" w:initials="IP">
    <w:p w14:paraId="5D1068F9" w14:textId="77777777" w:rsidR="00A4345D" w:rsidRPr="00AD48E4" w:rsidRDefault="00A4345D" w:rsidP="00A4345D">
      <w:pPr>
        <w:pStyle w:val="Tekstkomentarza"/>
        <w:rPr>
          <w:rFonts w:ascii="Open Sans" w:hAnsi="Open Sans" w:cs="Open Sans"/>
          <w:lang w:val="pl-PL"/>
        </w:rPr>
      </w:pPr>
      <w:r>
        <w:rPr>
          <w:rStyle w:val="Odwoaniedokomentarza"/>
        </w:rPr>
        <w:annotationRef/>
      </w:r>
      <w:r w:rsidRPr="00AD48E4">
        <w:rPr>
          <w:rFonts w:ascii="Open Sans" w:hAnsi="Open Sans" w:cs="Open Sans"/>
          <w:lang w:val="pl-PL"/>
        </w:rPr>
        <w:t xml:space="preserve">Wpisz e-mail lub inna formę kontaktu. </w:t>
      </w:r>
    </w:p>
  </w:comment>
  <w:comment w:id="6" w:author="Ilona Przetacznik" w:date="2019-01-11T03:57:00Z" w:initials="IP">
    <w:p w14:paraId="59980B79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2C87AA89" w14:textId="77777777" w:rsidR="004F68FF" w:rsidRPr="00AD48E4" w:rsidRDefault="00273663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W przypadku polityki prywatności tylko dla </w:t>
      </w:r>
      <w:proofErr w:type="spellStart"/>
      <w:r w:rsidRPr="00AD48E4">
        <w:rPr>
          <w:rFonts w:ascii="Open Sans" w:hAnsi="Open Sans" w:cs="Open Sans"/>
          <w:lang w:val="pl-PL"/>
        </w:rPr>
        <w:t>newslettera</w:t>
      </w:r>
      <w:proofErr w:type="spellEnd"/>
      <w:r w:rsidRPr="00AD48E4">
        <w:rPr>
          <w:rFonts w:ascii="Open Sans" w:hAnsi="Open Sans" w:cs="Open Sans"/>
          <w:lang w:val="pl-PL"/>
        </w:rPr>
        <w:t xml:space="preserve"> najważniejsze cele zbierania danych osobowych to właśnie newsletter i kontakt ze subskrybentami</w:t>
      </w:r>
      <w:r w:rsidR="001D1A21" w:rsidRPr="00AD48E4">
        <w:rPr>
          <w:rFonts w:ascii="Open Sans" w:hAnsi="Open Sans" w:cs="Open Sans"/>
          <w:lang w:val="pl-PL"/>
        </w:rPr>
        <w:t xml:space="preserve">. </w:t>
      </w:r>
    </w:p>
    <w:p w14:paraId="3F7796D0" w14:textId="6BA60FAD" w:rsidR="00273663" w:rsidRPr="00AD48E4" w:rsidRDefault="001D1A21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Wiąże się to z wysyłaniem </w:t>
      </w:r>
      <w:proofErr w:type="gramStart"/>
      <w:r w:rsidRPr="00AD48E4">
        <w:rPr>
          <w:rFonts w:ascii="Open Sans" w:hAnsi="Open Sans" w:cs="Open Sans"/>
          <w:lang w:val="pl-PL"/>
        </w:rPr>
        <w:t xml:space="preserve">samego  </w:t>
      </w:r>
      <w:proofErr w:type="spellStart"/>
      <w:r w:rsidRPr="00AD48E4">
        <w:rPr>
          <w:rFonts w:ascii="Open Sans" w:hAnsi="Open Sans" w:cs="Open Sans"/>
          <w:lang w:val="pl-PL"/>
        </w:rPr>
        <w:t>newslettera</w:t>
      </w:r>
      <w:proofErr w:type="spellEnd"/>
      <w:proofErr w:type="gramEnd"/>
      <w:r w:rsidRPr="00AD48E4">
        <w:rPr>
          <w:rFonts w:ascii="Open Sans" w:hAnsi="Open Sans" w:cs="Open Sans"/>
          <w:lang w:val="pl-PL"/>
        </w:rPr>
        <w:t xml:space="preserve">, ale także z odpowiedzią na </w:t>
      </w:r>
      <w:r w:rsidR="00DF5627" w:rsidRPr="00AD48E4">
        <w:rPr>
          <w:rFonts w:ascii="Open Sans" w:hAnsi="Open Sans" w:cs="Open Sans"/>
          <w:lang w:val="pl-PL"/>
        </w:rPr>
        <w:t xml:space="preserve">maile. </w:t>
      </w:r>
    </w:p>
    <w:p w14:paraId="5CB44BBE" w14:textId="77777777" w:rsidR="004F68FF" w:rsidRPr="00AD48E4" w:rsidRDefault="004F68FF" w:rsidP="00A4345D">
      <w:pPr>
        <w:pStyle w:val="Default"/>
        <w:rPr>
          <w:rFonts w:ascii="Open Sans" w:hAnsi="Open Sans" w:cs="Open Sans"/>
          <w:lang w:val="pl-PL"/>
        </w:rPr>
      </w:pPr>
    </w:p>
    <w:p w14:paraId="7EF04F88" w14:textId="39036E74" w:rsidR="00DF5627" w:rsidRPr="00AD48E4" w:rsidRDefault="00DF5627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>Ponadto, konieczna może być obrona przed roszczeniami np. ktoś pisze do Ciebie, że nie zapisywał się na Twoją listę. Wtedy Ty sprawdzasz w swojej bazie co i jak</w:t>
      </w:r>
      <w:r w:rsidR="004F68FF" w:rsidRPr="00AD48E4">
        <w:rPr>
          <w:rFonts w:ascii="Open Sans" w:hAnsi="Open Sans" w:cs="Open Sans"/>
          <w:lang w:val="pl-PL"/>
        </w:rPr>
        <w:t xml:space="preserve">. Dlatego dobrze jest zagwarantować sobie to prawo jeszcze np. przez 3 lata po wypisaniu się takiej osoby z </w:t>
      </w:r>
      <w:proofErr w:type="spellStart"/>
      <w:r w:rsidR="004F68FF" w:rsidRPr="00AD48E4">
        <w:rPr>
          <w:rFonts w:ascii="Open Sans" w:hAnsi="Open Sans" w:cs="Open Sans"/>
          <w:lang w:val="pl-PL"/>
        </w:rPr>
        <w:t>newslettera</w:t>
      </w:r>
      <w:proofErr w:type="spellEnd"/>
      <w:r w:rsidR="004F68FF" w:rsidRPr="00AD48E4">
        <w:rPr>
          <w:rFonts w:ascii="Open Sans" w:hAnsi="Open Sans" w:cs="Open Sans"/>
          <w:lang w:val="pl-PL"/>
        </w:rPr>
        <w:t xml:space="preserve">. I trzeba ją o tym powiadomić właśnie w polityce prywatności. </w:t>
      </w:r>
    </w:p>
    <w:p w14:paraId="09D44B1B" w14:textId="77777777" w:rsidR="00273663" w:rsidRPr="00AD48E4" w:rsidRDefault="00273663" w:rsidP="00A4345D">
      <w:pPr>
        <w:pStyle w:val="Default"/>
        <w:rPr>
          <w:rFonts w:ascii="Open Sans" w:hAnsi="Open Sans" w:cs="Open Sans"/>
          <w:lang w:val="pl-PL"/>
        </w:rPr>
      </w:pPr>
    </w:p>
    <w:p w14:paraId="06C580E7" w14:textId="69E17863" w:rsidR="00A4345D" w:rsidRPr="00AD48E4" w:rsidRDefault="00A4345D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Wskazałam ci dodatkowy cel: marketing bezpośredni. Jest on dopuszczalny w ramach zgody na wysyłkę </w:t>
      </w:r>
      <w:proofErr w:type="spellStart"/>
      <w:r w:rsidRPr="00AD48E4">
        <w:rPr>
          <w:rFonts w:ascii="Open Sans" w:hAnsi="Open Sans" w:cs="Open Sans"/>
          <w:lang w:val="pl-PL"/>
        </w:rPr>
        <w:t>newslettera</w:t>
      </w:r>
      <w:proofErr w:type="spellEnd"/>
      <w:r w:rsidRPr="00AD48E4">
        <w:rPr>
          <w:rFonts w:ascii="Open Sans" w:hAnsi="Open Sans" w:cs="Open Sans"/>
          <w:lang w:val="pl-PL"/>
        </w:rPr>
        <w:t xml:space="preserve">. </w:t>
      </w:r>
    </w:p>
    <w:p w14:paraId="22B2D80E" w14:textId="1BDD186C" w:rsidR="00273663" w:rsidRPr="00AD48E4" w:rsidRDefault="00273663" w:rsidP="00A4345D">
      <w:pPr>
        <w:pStyle w:val="Default"/>
        <w:rPr>
          <w:rFonts w:ascii="Open Sans" w:hAnsi="Open Sans" w:cs="Open Sans"/>
          <w:lang w:val="pl-PL"/>
        </w:rPr>
      </w:pPr>
    </w:p>
    <w:p w14:paraId="0BFEB144" w14:textId="0C2078D0" w:rsidR="00D1251F" w:rsidRPr="00AD48E4" w:rsidRDefault="00D1251F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Zwróć uwagę, że piszę o ofertach, bo zgoda wyrażona w </w:t>
      </w:r>
      <w:proofErr w:type="spellStart"/>
      <w:r w:rsidRPr="00AD48E4">
        <w:rPr>
          <w:rFonts w:ascii="Open Sans" w:hAnsi="Open Sans" w:cs="Open Sans"/>
          <w:lang w:val="pl-PL"/>
        </w:rPr>
        <w:t>checkboxie</w:t>
      </w:r>
      <w:proofErr w:type="spellEnd"/>
      <w:r w:rsidRPr="00AD48E4">
        <w:rPr>
          <w:rFonts w:ascii="Open Sans" w:hAnsi="Open Sans" w:cs="Open Sans"/>
          <w:lang w:val="pl-PL"/>
        </w:rPr>
        <w:t xml:space="preserve"> jest zgodą pochodzącą z art. 10 ustawy o świadczeniu usług drogą elektroniczną. Tym samym, otrzymujesz zgodę na informowanie o ofertach handlowych. Dobrze więc jest powiedzieć o tym wprost już przy okazji zapisywania się nowego subskrybenta na Twoją listę.</w:t>
      </w:r>
    </w:p>
    <w:p w14:paraId="38FCF3D4" w14:textId="61D6190A" w:rsidR="00273663" w:rsidRPr="00AD48E4" w:rsidRDefault="00273663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</w:p>
  </w:comment>
  <w:comment w:id="7" w:author="Ilona Przetacznik" w:date="2019-02-05T11:10:00Z" w:initials="IP">
    <w:p w14:paraId="5B22E1CF" w14:textId="77777777" w:rsidR="00A4345D" w:rsidRPr="00AD48E4" w:rsidRDefault="00A4345D" w:rsidP="00A4345D">
      <w:pPr>
        <w:pStyle w:val="Tekstkomentarza"/>
        <w:rPr>
          <w:rFonts w:ascii="Open Sans" w:hAnsi="Open Sans" w:cs="Open Sans"/>
          <w:lang w:val="pl-PL"/>
        </w:rPr>
      </w:pPr>
      <w:r>
        <w:rPr>
          <w:rStyle w:val="Odwoaniedokomentarza"/>
        </w:rPr>
        <w:annotationRef/>
      </w:r>
      <w:r w:rsidRPr="00AD48E4">
        <w:rPr>
          <w:rFonts w:ascii="Open Sans" w:hAnsi="Open Sans" w:cs="Open Sans"/>
          <w:lang w:val="pl-PL"/>
        </w:rPr>
        <w:t xml:space="preserve">Dostosuj tę treść do tego, czym jest Twój newsletter. </w:t>
      </w:r>
    </w:p>
  </w:comment>
  <w:comment w:id="8" w:author="Ilona Przetacznik" w:date="2019-01-29T08:36:00Z" w:initials="IP">
    <w:p w14:paraId="30238C6C" w14:textId="77777777" w:rsidR="00A4345D" w:rsidRPr="00AD48E4" w:rsidRDefault="00A4345D" w:rsidP="00A4345D">
      <w:pPr>
        <w:pStyle w:val="Tekstkomentarza"/>
        <w:rPr>
          <w:rFonts w:ascii="Open Sans" w:hAnsi="Open Sans" w:cs="Open Sans"/>
          <w:lang w:val="pl-PL"/>
        </w:rPr>
      </w:pPr>
      <w:r>
        <w:rPr>
          <w:rStyle w:val="Odwoaniedokomentarza"/>
        </w:rPr>
        <w:annotationRef/>
      </w:r>
      <w:r w:rsidRPr="00AD48E4">
        <w:rPr>
          <w:rFonts w:ascii="Open Sans" w:hAnsi="Open Sans" w:cs="Open Sans"/>
          <w:lang w:val="pl-PL"/>
        </w:rPr>
        <w:t xml:space="preserve">Dostosuj ten okres do swojej działalności </w:t>
      </w:r>
      <w:r w:rsidR="00D1251F" w:rsidRPr="00AD48E4">
        <w:rPr>
          <w:rFonts w:ascii="Open Sans" w:hAnsi="Open Sans" w:cs="Open Sans"/>
          <w:lang w:val="pl-PL"/>
        </w:rPr>
        <w:t>i</w:t>
      </w:r>
      <w:r w:rsidRPr="00AD48E4">
        <w:rPr>
          <w:rFonts w:ascii="Open Sans" w:hAnsi="Open Sans" w:cs="Open Sans"/>
          <w:lang w:val="pl-PL"/>
        </w:rPr>
        <w:t xml:space="preserve"> potrzeb. </w:t>
      </w:r>
    </w:p>
    <w:p w14:paraId="420E9D63" w14:textId="77777777" w:rsidR="00D1251F" w:rsidRPr="00AD48E4" w:rsidRDefault="00D1251F" w:rsidP="00A4345D">
      <w:pPr>
        <w:pStyle w:val="Tekstkomentarza"/>
        <w:rPr>
          <w:rFonts w:ascii="Open Sans" w:hAnsi="Open Sans" w:cs="Open Sans"/>
          <w:lang w:val="pl-PL"/>
        </w:rPr>
      </w:pPr>
    </w:p>
    <w:p w14:paraId="643D9B36" w14:textId="3AF74C5B" w:rsidR="00D1251F" w:rsidRPr="00AD48E4" w:rsidRDefault="00D1251F" w:rsidP="00A4345D">
      <w:pPr>
        <w:pStyle w:val="Tekstkomentarza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Napisz przez jaki czas będziesz przechowywać informacje o osobach, które cofnęły zgodę. To ważne, bo system do wysyłki </w:t>
      </w:r>
      <w:proofErr w:type="spellStart"/>
      <w:r w:rsidRPr="00AD48E4">
        <w:rPr>
          <w:rFonts w:ascii="Open Sans" w:hAnsi="Open Sans" w:cs="Open Sans"/>
          <w:lang w:val="pl-PL"/>
        </w:rPr>
        <w:t>newslettera</w:t>
      </w:r>
      <w:proofErr w:type="spellEnd"/>
      <w:r w:rsidRPr="00AD48E4">
        <w:rPr>
          <w:rFonts w:ascii="Open Sans" w:hAnsi="Open Sans" w:cs="Open Sans"/>
          <w:lang w:val="pl-PL"/>
        </w:rPr>
        <w:t xml:space="preserve"> przechowuje dane o tym, jaki był wcześniej kontakt z subskrybentem (kiedy otworzył wiadomość, kiedy kliknął, kiedy się wypisał, kiedy zapisał, do której grupy, itd.). Określ ten czas na realny. Możesz to też robić pod koniec każdego roku (kasować dane).</w:t>
      </w:r>
    </w:p>
  </w:comment>
  <w:comment w:id="9" w:author="Ilona Przetacznik" w:date="2019-01-29T08:38:00Z" w:initials="IP">
    <w:p w14:paraId="2A785EBB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5582AEDA" w14:textId="20D81A37" w:rsidR="00A4345D" w:rsidRPr="00AD48E4" w:rsidRDefault="00A4345D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>Wpisz inne podmioty, którym powierzasz dane, skreśl wymienione</w:t>
      </w:r>
      <w:r w:rsidR="002C7CA1" w:rsidRPr="00AD48E4">
        <w:rPr>
          <w:rFonts w:ascii="Open Sans" w:hAnsi="Open Sans" w:cs="Open Sans"/>
          <w:lang w:val="pl-PL"/>
        </w:rPr>
        <w:t>, jeśli u Ciebie nie występują</w:t>
      </w:r>
      <w:r w:rsidRPr="00AD48E4">
        <w:rPr>
          <w:rFonts w:ascii="Open Sans" w:hAnsi="Open Sans" w:cs="Open Sans"/>
          <w:lang w:val="pl-PL"/>
        </w:rPr>
        <w:t>.</w:t>
      </w:r>
      <w:r w:rsidR="002C7CA1" w:rsidRPr="00AD48E4">
        <w:rPr>
          <w:rFonts w:ascii="Open Sans" w:hAnsi="Open Sans" w:cs="Open Sans"/>
          <w:lang w:val="pl-PL"/>
        </w:rPr>
        <w:t xml:space="preserve"> To tylko podpowiedź. </w:t>
      </w:r>
    </w:p>
    <w:p w14:paraId="1D726CC0" w14:textId="49C2C124" w:rsidR="002C7CA1" w:rsidRPr="00AD48E4" w:rsidRDefault="002C7CA1" w:rsidP="00A4345D">
      <w:pPr>
        <w:pStyle w:val="Default"/>
        <w:rPr>
          <w:rFonts w:ascii="Open Sans" w:hAnsi="Open Sans" w:cs="Open Sans"/>
          <w:lang w:val="pl-PL"/>
        </w:rPr>
      </w:pPr>
    </w:p>
    <w:p w14:paraId="4F784F2E" w14:textId="617566D7" w:rsidR="002C7CA1" w:rsidRPr="00AD48E4" w:rsidRDefault="002C7CA1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>Możesz napisać dokładne nazwy firm, ale pamiętaj wówczas o aktualizacji. Nie jest to obowiązkiem. Zamiast nazwy firmy możesz równie dobrze napisać po prostu „firma hostingowa” lub „</w:t>
      </w:r>
      <w:proofErr w:type="spellStart"/>
      <w:r w:rsidRPr="00AD48E4">
        <w:rPr>
          <w:rFonts w:ascii="Open Sans" w:hAnsi="Open Sans" w:cs="Open Sans"/>
          <w:lang w:val="pl-PL"/>
        </w:rPr>
        <w:t>hostingodawca</w:t>
      </w:r>
      <w:proofErr w:type="spellEnd"/>
      <w:r w:rsidRPr="00AD48E4">
        <w:rPr>
          <w:rFonts w:ascii="Open Sans" w:hAnsi="Open Sans" w:cs="Open Sans"/>
          <w:lang w:val="pl-PL"/>
        </w:rPr>
        <w:t xml:space="preserve">”, albo „firma informatyczna”, „księgowa”. </w:t>
      </w:r>
    </w:p>
    <w:p w14:paraId="2EF57C75" w14:textId="77777777" w:rsidR="002C7CA1" w:rsidRDefault="002C7CA1" w:rsidP="00A4345D">
      <w:pPr>
        <w:pStyle w:val="Default"/>
        <w:rPr>
          <w:lang w:val="pl-PL"/>
        </w:rPr>
      </w:pPr>
    </w:p>
    <w:p w14:paraId="66D6E5ED" w14:textId="117ACC1F" w:rsidR="002C7CA1" w:rsidRPr="009C2FD6" w:rsidRDefault="002C7CA1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</w:comment>
  <w:comment w:id="10" w:author="Ilona Przetacznik" w:date="2019-01-29T08:38:00Z" w:initials="IP">
    <w:p w14:paraId="5D3FA590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28072271" w14:textId="77777777" w:rsidR="00A4345D" w:rsidRPr="00AD48E4" w:rsidRDefault="00A4345D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>Google i Facebook obecnie zarejestrowane są w Europie (spółki zarządzające danymi w Europie).</w:t>
      </w:r>
      <w:r w:rsidR="005565B8" w:rsidRPr="00AD48E4">
        <w:rPr>
          <w:rFonts w:ascii="Open Sans" w:hAnsi="Open Sans" w:cs="Open Sans"/>
          <w:lang w:val="pl-PL"/>
        </w:rPr>
        <w:t xml:space="preserve"> Posiadają też oczywiście spółki w USA i innych krajach. </w:t>
      </w:r>
    </w:p>
    <w:p w14:paraId="6C37069B" w14:textId="77777777" w:rsidR="00300627" w:rsidRPr="00AD48E4" w:rsidRDefault="00300627" w:rsidP="00A4345D">
      <w:pPr>
        <w:pStyle w:val="Default"/>
        <w:rPr>
          <w:rFonts w:ascii="Open Sans" w:hAnsi="Open Sans" w:cs="Open Sans"/>
          <w:lang w:val="pl-PL"/>
        </w:rPr>
      </w:pPr>
    </w:p>
    <w:p w14:paraId="6DBF77CD" w14:textId="1CA2FAEF" w:rsidR="00300627" w:rsidRPr="009C2FD6" w:rsidRDefault="00300627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Jeśli jesteś pewny, że nie przekazujesz danych zaznacz tę opcję. Może to mieć miejsce, gdy korzystasz z polskiego dostawcy </w:t>
      </w:r>
      <w:proofErr w:type="spellStart"/>
      <w:r w:rsidRPr="00AD48E4">
        <w:rPr>
          <w:rFonts w:ascii="Open Sans" w:hAnsi="Open Sans" w:cs="Open Sans"/>
          <w:lang w:val="pl-PL"/>
        </w:rPr>
        <w:t>newslettera</w:t>
      </w:r>
      <w:proofErr w:type="spellEnd"/>
      <w:r w:rsidRPr="00AD48E4">
        <w:rPr>
          <w:rFonts w:ascii="Open Sans" w:hAnsi="Open Sans" w:cs="Open Sans"/>
          <w:lang w:val="pl-PL"/>
        </w:rPr>
        <w:t>, który trzyma dane w Polsce (do sprawdzenia w umowie powierzenia danych lub polityce prywatności tego dostawcy).</w:t>
      </w:r>
      <w:r>
        <w:rPr>
          <w:lang w:val="pl-PL"/>
        </w:rPr>
        <w:t xml:space="preserve"> </w:t>
      </w:r>
    </w:p>
  </w:comment>
  <w:comment w:id="11" w:author="Ilona Przetacznik" w:date="2019-01-11T04:05:00Z" w:initials="IP">
    <w:p w14:paraId="6563E24A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43AE657C" w14:textId="77777777" w:rsidR="00A4345D" w:rsidRPr="00AD48E4" w:rsidRDefault="00A4345D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>Wpisz inne.</w:t>
      </w:r>
    </w:p>
    <w:p w14:paraId="5DCE2BC2" w14:textId="77777777" w:rsidR="005565B8" w:rsidRPr="00AD48E4" w:rsidRDefault="005565B8" w:rsidP="00A4345D">
      <w:pPr>
        <w:pStyle w:val="Default"/>
        <w:rPr>
          <w:rFonts w:ascii="Open Sans" w:hAnsi="Open Sans" w:cs="Open Sans"/>
          <w:lang w:val="pl-PL"/>
        </w:rPr>
      </w:pPr>
    </w:p>
    <w:p w14:paraId="1C2B7F83" w14:textId="77777777" w:rsidR="005565B8" w:rsidRPr="00AD48E4" w:rsidRDefault="005565B8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Zasadniczo, jeśli korzystasz z </w:t>
      </w:r>
      <w:proofErr w:type="spellStart"/>
      <w:r w:rsidRPr="00AD48E4">
        <w:rPr>
          <w:rFonts w:ascii="Open Sans" w:hAnsi="Open Sans" w:cs="Open Sans"/>
          <w:lang w:val="pl-PL"/>
        </w:rPr>
        <w:t>Mailerlite</w:t>
      </w:r>
      <w:proofErr w:type="spellEnd"/>
      <w:r w:rsidRPr="00AD48E4">
        <w:rPr>
          <w:rFonts w:ascii="Open Sans" w:hAnsi="Open Sans" w:cs="Open Sans"/>
          <w:lang w:val="pl-PL"/>
        </w:rPr>
        <w:t xml:space="preserve"> to oni posiadają podwykonawców w USA. W ich polityce prywatności znajdziesz zapis, że przekazują dane tylko podmiotom, którzy przystąpili do Tarczy prywatności oraz aktualną listę tych podmiotów. </w:t>
      </w:r>
    </w:p>
    <w:p w14:paraId="3F0B0DB3" w14:textId="77777777" w:rsidR="005565B8" w:rsidRPr="00AD48E4" w:rsidRDefault="005565B8" w:rsidP="00A4345D">
      <w:pPr>
        <w:pStyle w:val="Default"/>
        <w:rPr>
          <w:rFonts w:ascii="Open Sans" w:hAnsi="Open Sans" w:cs="Open Sans"/>
          <w:lang w:val="pl-PL"/>
        </w:rPr>
      </w:pPr>
    </w:p>
    <w:p w14:paraId="01E54FA8" w14:textId="5B324F5B" w:rsidR="005565B8" w:rsidRPr="00AD48E4" w:rsidRDefault="005565B8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Powinieneś mieć umowę powierzenia </w:t>
      </w:r>
      <w:r w:rsidR="00300627" w:rsidRPr="00AD48E4">
        <w:rPr>
          <w:rFonts w:ascii="Open Sans" w:hAnsi="Open Sans" w:cs="Open Sans"/>
          <w:lang w:val="pl-PL"/>
        </w:rPr>
        <w:t>danych zapisaną</w:t>
      </w:r>
      <w:r w:rsidRPr="00AD48E4">
        <w:rPr>
          <w:rFonts w:ascii="Open Sans" w:hAnsi="Open Sans" w:cs="Open Sans"/>
          <w:lang w:val="pl-PL"/>
        </w:rPr>
        <w:t xml:space="preserve"> u siebie w folderze. Napisz do </w:t>
      </w:r>
      <w:proofErr w:type="spellStart"/>
      <w:r w:rsidRPr="00AD48E4">
        <w:rPr>
          <w:rFonts w:ascii="Open Sans" w:hAnsi="Open Sans" w:cs="Open Sans"/>
          <w:lang w:val="pl-PL"/>
        </w:rPr>
        <w:t>Mailerlite</w:t>
      </w:r>
      <w:proofErr w:type="spellEnd"/>
      <w:r w:rsidRPr="00AD48E4">
        <w:rPr>
          <w:rFonts w:ascii="Open Sans" w:hAnsi="Open Sans" w:cs="Open Sans"/>
          <w:lang w:val="pl-PL"/>
        </w:rPr>
        <w:t xml:space="preserve"> (lub innego dostawcy</w:t>
      </w:r>
      <w:r w:rsidR="00300627" w:rsidRPr="00AD48E4">
        <w:rPr>
          <w:rFonts w:ascii="Open Sans" w:hAnsi="Open Sans" w:cs="Open Sans"/>
          <w:lang w:val="pl-PL"/>
        </w:rPr>
        <w:t xml:space="preserve"> </w:t>
      </w:r>
      <w:proofErr w:type="spellStart"/>
      <w:r w:rsidR="00300627" w:rsidRPr="00AD48E4">
        <w:rPr>
          <w:rFonts w:ascii="Open Sans" w:hAnsi="Open Sans" w:cs="Open Sans"/>
          <w:lang w:val="pl-PL"/>
        </w:rPr>
        <w:t>newslettera</w:t>
      </w:r>
      <w:proofErr w:type="spellEnd"/>
      <w:r w:rsidRPr="00AD48E4">
        <w:rPr>
          <w:rFonts w:ascii="Open Sans" w:hAnsi="Open Sans" w:cs="Open Sans"/>
          <w:lang w:val="pl-PL"/>
        </w:rPr>
        <w:t xml:space="preserve">) </w:t>
      </w:r>
      <w:r w:rsidR="00300627" w:rsidRPr="00AD48E4">
        <w:rPr>
          <w:rFonts w:ascii="Open Sans" w:hAnsi="Open Sans" w:cs="Open Sans"/>
          <w:lang w:val="pl-PL"/>
        </w:rPr>
        <w:t>w jaki sposób</w:t>
      </w:r>
      <w:r w:rsidRPr="00AD48E4">
        <w:rPr>
          <w:rFonts w:ascii="Open Sans" w:hAnsi="Open Sans" w:cs="Open Sans"/>
          <w:lang w:val="pl-PL"/>
        </w:rPr>
        <w:t xml:space="preserve"> możesz ją dostać. </w:t>
      </w:r>
    </w:p>
    <w:p w14:paraId="30FE0A5E" w14:textId="5D441CDF" w:rsidR="005565B8" w:rsidRPr="00AD48E4" w:rsidRDefault="005565B8" w:rsidP="00A4345D">
      <w:pPr>
        <w:pStyle w:val="Default"/>
        <w:rPr>
          <w:rFonts w:ascii="Open Sans" w:hAnsi="Open Sans" w:cs="Open Sans"/>
          <w:lang w:val="pl-PL"/>
        </w:rPr>
      </w:pPr>
      <w:r w:rsidRPr="00AD48E4">
        <w:rPr>
          <w:rFonts w:ascii="Open Sans" w:hAnsi="Open Sans" w:cs="Open Sans"/>
          <w:lang w:val="pl-PL"/>
        </w:rPr>
        <w:t xml:space="preserve">Powinna wygenerować się pod tym linkiem: </w:t>
      </w:r>
      <w:hyperlink r:id="rId1" w:history="1">
        <w:r w:rsidRPr="00AD48E4">
          <w:rPr>
            <w:rStyle w:val="Hipercze"/>
            <w:rFonts w:ascii="Open Sans" w:hAnsi="Open Sans" w:cs="Open Sans"/>
            <w:lang w:val="pl-PL"/>
          </w:rPr>
          <w:t>https://www.mailerlite.com/legal/data-processing-agreement</w:t>
        </w:r>
      </w:hyperlink>
      <w:r w:rsidR="00300627" w:rsidRPr="00AD48E4">
        <w:rPr>
          <w:rFonts w:ascii="Open Sans" w:hAnsi="Open Sans" w:cs="Open Sans"/>
          <w:lang w:val="pl-PL"/>
        </w:rPr>
        <w:t xml:space="preserve"> (jeśli link będzie nieaktualny, po prostu do nich napisz). </w:t>
      </w:r>
    </w:p>
    <w:p w14:paraId="43ED2399" w14:textId="079D1A13" w:rsidR="005565B8" w:rsidRPr="009C2FD6" w:rsidRDefault="005565B8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</w:comment>
  <w:comment w:id="12" w:author="Ilona Przetacznik" w:date="2019-01-29T08:05:00Z" w:initials="IP">
    <w:p w14:paraId="7B7B81F0" w14:textId="77777777" w:rsidR="00A4345D" w:rsidRPr="009C2FD6" w:rsidRDefault="00A4345D" w:rsidP="00A4345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6D79807C" w14:textId="77777777" w:rsidR="00D1251F" w:rsidRPr="00AD48E4" w:rsidRDefault="00A4345D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 xml:space="preserve">Przy standardowej wysyłce </w:t>
      </w:r>
      <w:proofErr w:type="spellStart"/>
      <w:r w:rsidRPr="00AD48E4">
        <w:rPr>
          <w:rFonts w:ascii="Open Sans" w:hAnsi="Open Sans" w:cs="Open Sans"/>
          <w:sz w:val="12"/>
          <w:szCs w:val="18"/>
          <w:lang w:val="pl-PL"/>
        </w:rPr>
        <w:t>newslettera</w:t>
      </w:r>
      <w:proofErr w:type="spellEnd"/>
      <w:r w:rsidRPr="00AD48E4">
        <w:rPr>
          <w:rFonts w:ascii="Open Sans" w:hAnsi="Open Sans" w:cs="Open Sans"/>
          <w:sz w:val="12"/>
          <w:szCs w:val="18"/>
          <w:lang w:val="pl-PL"/>
        </w:rPr>
        <w:t xml:space="preserve"> zazwyczaj nie dochodzi do profilowania. </w:t>
      </w:r>
    </w:p>
    <w:p w14:paraId="4CDB1246" w14:textId="77777777" w:rsidR="00D1251F" w:rsidRPr="00AD48E4" w:rsidRDefault="00D1251F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</w:p>
    <w:p w14:paraId="6C0902C3" w14:textId="3F6E6026" w:rsidR="00D1251F" w:rsidRPr="00AD48E4" w:rsidRDefault="00A4345D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 xml:space="preserve">Tworzenie </w:t>
      </w:r>
      <w:r w:rsidR="008C18A2" w:rsidRPr="00AD48E4">
        <w:rPr>
          <w:rFonts w:ascii="Open Sans" w:hAnsi="Open Sans" w:cs="Open Sans"/>
          <w:sz w:val="12"/>
          <w:szCs w:val="18"/>
          <w:lang w:val="pl-PL"/>
        </w:rPr>
        <w:t>różnych</w:t>
      </w:r>
      <w:r w:rsidRPr="00AD48E4">
        <w:rPr>
          <w:rFonts w:ascii="Open Sans" w:hAnsi="Open Sans" w:cs="Open Sans"/>
          <w:sz w:val="12"/>
          <w:szCs w:val="18"/>
          <w:lang w:val="pl-PL"/>
        </w:rPr>
        <w:t xml:space="preserve"> grup osób zapisujących się na newsletter (z różnych stron lądowania) nie jest profilowaniem w rozumieniu RODO. </w:t>
      </w:r>
    </w:p>
    <w:p w14:paraId="32A1BE9D" w14:textId="77777777" w:rsidR="00D1251F" w:rsidRPr="00AD48E4" w:rsidRDefault="00D1251F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</w:p>
    <w:p w14:paraId="7CAB444D" w14:textId="30BBE089" w:rsidR="00A4345D" w:rsidRPr="00AD48E4" w:rsidRDefault="00A4345D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 xml:space="preserve">Jeśli jednak stosujesz segmentację, różnicowanie grup ze względu na zainteresowania, zachowania na stronie itd. to wówczas można nazwać to już profilowaniem. </w:t>
      </w:r>
    </w:p>
    <w:p w14:paraId="37A96435" w14:textId="42319738" w:rsidR="00A7094F" w:rsidRPr="00AD48E4" w:rsidRDefault="00A7094F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>Jeśli tak jest zaznacz, że profilujesz</w:t>
      </w:r>
      <w:r w:rsidR="00D1251F" w:rsidRPr="00AD48E4">
        <w:rPr>
          <w:rFonts w:ascii="Open Sans" w:hAnsi="Open Sans" w:cs="Open Sans"/>
          <w:sz w:val="12"/>
          <w:szCs w:val="18"/>
          <w:lang w:val="pl-PL"/>
        </w:rPr>
        <w:t xml:space="preserve">, z </w:t>
      </w:r>
      <w:r w:rsidR="008C18A2" w:rsidRPr="00AD48E4">
        <w:rPr>
          <w:rFonts w:ascii="Open Sans" w:hAnsi="Open Sans" w:cs="Open Sans"/>
          <w:sz w:val="12"/>
          <w:szCs w:val="18"/>
          <w:lang w:val="pl-PL"/>
        </w:rPr>
        <w:t>tym,</w:t>
      </w:r>
      <w:r w:rsidR="00D1251F" w:rsidRPr="00AD48E4">
        <w:rPr>
          <w:rFonts w:ascii="Open Sans" w:hAnsi="Open Sans" w:cs="Open Sans"/>
          <w:sz w:val="12"/>
          <w:szCs w:val="18"/>
          <w:lang w:val="pl-PL"/>
        </w:rPr>
        <w:t xml:space="preserve"> że to nadal nie będzie profilowanie w rozumieniu RODO ani</w:t>
      </w:r>
      <w:r w:rsidRPr="00AD48E4">
        <w:rPr>
          <w:rFonts w:ascii="Open Sans" w:hAnsi="Open Sans" w:cs="Open Sans"/>
          <w:sz w:val="12"/>
          <w:szCs w:val="18"/>
          <w:lang w:val="pl-PL"/>
        </w:rPr>
        <w:t xml:space="preserve"> automatyczne podejmowanie decyzji mające wpływ na prawa i wolności subskrybenta.</w:t>
      </w:r>
      <w:r w:rsidR="00D1251F" w:rsidRPr="00AD48E4">
        <w:rPr>
          <w:rFonts w:ascii="Open Sans" w:hAnsi="Open Sans" w:cs="Open Sans"/>
          <w:sz w:val="12"/>
          <w:szCs w:val="18"/>
          <w:lang w:val="pl-PL"/>
        </w:rPr>
        <w:t xml:space="preserve"> Pytanie jak jest u Ciebie?</w:t>
      </w:r>
      <w:r w:rsidRPr="00AD48E4">
        <w:rPr>
          <w:rFonts w:ascii="Open Sans" w:hAnsi="Open Sans" w:cs="Open Sans"/>
          <w:sz w:val="12"/>
          <w:szCs w:val="18"/>
          <w:lang w:val="pl-PL"/>
        </w:rPr>
        <w:t xml:space="preserve"> </w:t>
      </w:r>
    </w:p>
    <w:p w14:paraId="63E1CC6D" w14:textId="77777777" w:rsidR="00D1251F" w:rsidRPr="00AD48E4" w:rsidRDefault="00D1251F" w:rsidP="00A4345D">
      <w:pPr>
        <w:pStyle w:val="Default"/>
        <w:rPr>
          <w:rFonts w:ascii="Open Sans" w:hAnsi="Open Sans" w:cs="Open Sans"/>
          <w:sz w:val="12"/>
          <w:szCs w:val="18"/>
          <w:lang w:val="pl-PL"/>
        </w:rPr>
      </w:pPr>
    </w:p>
    <w:p w14:paraId="22092626" w14:textId="77777777" w:rsidR="00D1251F" w:rsidRPr="00AD48E4" w:rsidRDefault="00D1251F" w:rsidP="00D1251F">
      <w:pPr>
        <w:pStyle w:val="Tekstkomentarza"/>
        <w:rPr>
          <w:rFonts w:ascii="Open Sans" w:hAnsi="Open Sans" w:cs="Open Sans"/>
          <w:sz w:val="12"/>
          <w:szCs w:val="18"/>
          <w:lang w:val="pl-PL"/>
        </w:rPr>
      </w:pPr>
    </w:p>
    <w:p w14:paraId="54094483" w14:textId="5ED15ED1" w:rsidR="00D1251F" w:rsidRPr="00AD48E4" w:rsidRDefault="00D1251F" w:rsidP="00D1251F">
      <w:pPr>
        <w:pStyle w:val="Tekstkomentarza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>W momencie profilowania należy dopisać, co będzie konsekwencją profilowania.</w:t>
      </w:r>
    </w:p>
    <w:p w14:paraId="02964516" w14:textId="77777777" w:rsidR="00D1251F" w:rsidRPr="00AD48E4" w:rsidRDefault="00D1251F" w:rsidP="00D1251F">
      <w:pPr>
        <w:pStyle w:val="Tekstkomentarza"/>
        <w:rPr>
          <w:rFonts w:ascii="Open Sans" w:hAnsi="Open Sans" w:cs="Open Sans"/>
          <w:sz w:val="12"/>
          <w:szCs w:val="18"/>
          <w:lang w:val="pl-PL"/>
        </w:rPr>
      </w:pPr>
    </w:p>
    <w:p w14:paraId="59E51B42" w14:textId="77777777" w:rsidR="00D1251F" w:rsidRPr="00AD48E4" w:rsidRDefault="00D1251F" w:rsidP="00D1251F">
      <w:pPr>
        <w:pStyle w:val="Tekstkomentarza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 xml:space="preserve">U Ciebie może wystąpić profilowanie i jak najbardziej automatyczna wysyłka. Nie będzie to jednak wpływać na prawa i wolności stron. Warto więc zaznaczyć opcję 2. </w:t>
      </w:r>
    </w:p>
    <w:p w14:paraId="45538AA5" w14:textId="77777777" w:rsidR="00D1251F" w:rsidRPr="00AD48E4" w:rsidRDefault="00D1251F" w:rsidP="00D1251F">
      <w:pPr>
        <w:pStyle w:val="Tekstkomentarza"/>
        <w:rPr>
          <w:rFonts w:ascii="Open Sans" w:hAnsi="Open Sans" w:cs="Open Sans"/>
          <w:sz w:val="12"/>
          <w:szCs w:val="18"/>
          <w:lang w:val="pl-PL"/>
        </w:rPr>
      </w:pPr>
    </w:p>
    <w:p w14:paraId="30FABA5A" w14:textId="77777777" w:rsidR="00D1251F" w:rsidRPr="00AD48E4" w:rsidRDefault="00D1251F" w:rsidP="00D1251F">
      <w:pPr>
        <w:pStyle w:val="Tekstkomentarza"/>
        <w:rPr>
          <w:rFonts w:ascii="Open Sans" w:hAnsi="Open Sans" w:cs="Open Sans"/>
          <w:sz w:val="12"/>
          <w:szCs w:val="18"/>
          <w:lang w:val="pl-PL"/>
        </w:rPr>
      </w:pPr>
      <w:r w:rsidRPr="00AD48E4">
        <w:rPr>
          <w:rFonts w:ascii="Open Sans" w:hAnsi="Open Sans" w:cs="Open Sans"/>
          <w:sz w:val="12"/>
          <w:szCs w:val="18"/>
          <w:lang w:val="pl-PL"/>
        </w:rPr>
        <w:t xml:space="preserve">Jeśli jednak chcesz uprościć sprawę profilowania, a wiesz, że nie profilujesz w rozumieniu RODO (art. 4 pkt 4 RODO) to zaznacz po prostu opcję pierwszą. </w:t>
      </w:r>
    </w:p>
    <w:p w14:paraId="4C34E0D4" w14:textId="78760D1B" w:rsidR="00D1251F" w:rsidRPr="009C2FD6" w:rsidRDefault="00D1251F" w:rsidP="00A4345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</w:comment>
  <w:comment w:id="13" w:author="Ilona Przetacznik" w:date="2019-01-11T04:15:00Z" w:initials="IP">
    <w:p w14:paraId="6951ED1A" w14:textId="77777777" w:rsidR="00A4345D" w:rsidRPr="009C2FD6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14:paraId="0701E7CC" w14:textId="10075804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AD48E4">
        <w:rPr>
          <w:rFonts w:ascii="Open Sans" w:hAnsi="Open Sans" w:cs="Open Sans"/>
          <w:sz w:val="18"/>
          <w:szCs w:val="18"/>
          <w:lang w:val="pl-PL"/>
        </w:rPr>
        <w:t xml:space="preserve">Ten zapis </w:t>
      </w:r>
      <w:r w:rsidR="008C18A2" w:rsidRPr="00AD48E4">
        <w:rPr>
          <w:rFonts w:ascii="Open Sans" w:hAnsi="Open Sans" w:cs="Open Sans"/>
          <w:sz w:val="18"/>
          <w:szCs w:val="18"/>
          <w:lang w:val="pl-PL"/>
        </w:rPr>
        <w:t>pozostaw,</w:t>
      </w:r>
      <w:r w:rsidRPr="00AD48E4">
        <w:rPr>
          <w:rFonts w:ascii="Open Sans" w:hAnsi="Open Sans" w:cs="Open Sans"/>
          <w:sz w:val="18"/>
          <w:szCs w:val="18"/>
          <w:lang w:val="pl-PL"/>
        </w:rPr>
        <w:t xml:space="preserve"> jeśli profilujesz dane. Koniecznie dopisz co będzie konsekwencją tego profilowania.</w:t>
      </w:r>
    </w:p>
  </w:comment>
  <w:comment w:id="14" w:author="Ilona Przetacznik" w:date="2019-01-28T22:50:00Z" w:initials="IP">
    <w:p w14:paraId="6F263F6B" w14:textId="43FF8C3F" w:rsidR="00A4345D" w:rsidRPr="00AD48E4" w:rsidRDefault="00A4345D" w:rsidP="00A4345D">
      <w:pPr>
        <w:pStyle w:val="Tekstkomentarza"/>
        <w:rPr>
          <w:rFonts w:ascii="Open Sans" w:hAnsi="Open Sans" w:cs="Open Sans"/>
          <w:sz w:val="18"/>
          <w:szCs w:val="18"/>
          <w:lang w:val="pl-PL"/>
        </w:rPr>
      </w:pPr>
      <w:r>
        <w:rPr>
          <w:rStyle w:val="Odwoaniedokomentarza"/>
        </w:rPr>
        <w:annotationRef/>
      </w:r>
      <w:r w:rsidRPr="00AD48E4">
        <w:rPr>
          <w:rFonts w:ascii="Open Sans" w:hAnsi="Open Sans" w:cs="Open Sans"/>
          <w:sz w:val="18"/>
          <w:szCs w:val="18"/>
          <w:lang w:val="pl-PL"/>
        </w:rPr>
        <w:t>Wybierz te z których korzystasz. Możesz je również dodatkowo opisać (na czym polega korzystanie z nich</w:t>
      </w:r>
      <w:r w:rsidR="00A7094F" w:rsidRPr="00AD48E4">
        <w:rPr>
          <w:rFonts w:ascii="Open Sans" w:hAnsi="Open Sans" w:cs="Open Sans"/>
          <w:sz w:val="18"/>
          <w:szCs w:val="18"/>
          <w:lang w:val="pl-PL"/>
        </w:rPr>
        <w:t xml:space="preserve"> albo odesłać do ich polityk prywatności poprzez aktywne linki. Nie jest to jednak obowiązkiem</w:t>
      </w:r>
      <w:r w:rsidRPr="00AD48E4">
        <w:rPr>
          <w:rFonts w:ascii="Open Sans" w:hAnsi="Open Sans" w:cs="Open Sans"/>
          <w:sz w:val="18"/>
          <w:szCs w:val="18"/>
          <w:lang w:val="pl-PL"/>
        </w:rPr>
        <w:t xml:space="preserve">). </w:t>
      </w:r>
    </w:p>
  </w:comment>
  <w:comment w:id="15" w:author="Ilona Przetacznik" w:date="2019-01-29T08:39:00Z" w:initials="IP">
    <w:p w14:paraId="295BE28F" w14:textId="0D200082" w:rsidR="00A4345D" w:rsidRPr="00AD48E4" w:rsidRDefault="00A4345D" w:rsidP="00A4345D">
      <w:pPr>
        <w:pStyle w:val="Tekstkomentarza"/>
        <w:rPr>
          <w:rFonts w:ascii="Open Sans" w:hAnsi="Open Sans" w:cs="Open Sans"/>
          <w:lang w:val="pl-PL"/>
        </w:rPr>
      </w:pPr>
      <w:r>
        <w:rPr>
          <w:rStyle w:val="Odwoaniedokomentarza"/>
        </w:rPr>
        <w:annotationRef/>
      </w:r>
      <w:r w:rsidRPr="00AD48E4">
        <w:rPr>
          <w:rFonts w:ascii="Open Sans" w:hAnsi="Open Sans" w:cs="Open Sans"/>
          <w:lang w:val="pl-PL"/>
        </w:rPr>
        <w:t>W</w:t>
      </w:r>
      <w:r w:rsidR="00792FFE" w:rsidRPr="00AD48E4">
        <w:rPr>
          <w:rFonts w:ascii="Open Sans" w:hAnsi="Open Sans" w:cs="Open Sans"/>
          <w:lang w:val="pl-PL"/>
        </w:rPr>
        <w:t>p</w:t>
      </w:r>
      <w:r w:rsidRPr="00AD48E4">
        <w:rPr>
          <w:rFonts w:ascii="Open Sans" w:hAnsi="Open Sans" w:cs="Open Sans"/>
          <w:lang w:val="pl-PL"/>
        </w:rPr>
        <w:t>isz adres swojej strony www/bloga</w:t>
      </w:r>
    </w:p>
  </w:comment>
  <w:comment w:id="16" w:author="Ilona Przetacznik" w:date="2019-01-29T08:36:00Z" w:initials="IP">
    <w:p w14:paraId="450F5700" w14:textId="77777777" w:rsidR="00A4345D" w:rsidRPr="009C2FD6" w:rsidRDefault="00A4345D" w:rsidP="00A4345D">
      <w:pPr>
        <w:pStyle w:val="Default"/>
        <w:rPr>
          <w:rFonts w:ascii="Helvetica" w:hAnsi="Helvetica" w:cs="Times New Roman"/>
          <w:color w:val="auto"/>
          <w:sz w:val="20"/>
          <w:szCs w:val="20"/>
          <w:lang w:val="pl-PL"/>
        </w:rPr>
      </w:pPr>
      <w:r>
        <w:rPr>
          <w:rStyle w:val="Odwoaniedokomentarza"/>
        </w:rPr>
        <w:annotationRef/>
      </w:r>
    </w:p>
    <w:p w14:paraId="788966AD" w14:textId="0B3CA528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  <w:r w:rsidRPr="00AD48E4">
        <w:rPr>
          <w:rFonts w:ascii="Open Sans" w:hAnsi="Open Sans" w:cs="Open Sans"/>
          <w:sz w:val="20"/>
          <w:szCs w:val="20"/>
          <w:lang w:val="pl-PL"/>
        </w:rPr>
        <w:t xml:space="preserve">Wejdź na tę stronę i dostosuj treść polityki </w:t>
      </w:r>
      <w:proofErr w:type="spellStart"/>
      <w:r w:rsidRPr="00AD48E4">
        <w:rPr>
          <w:rFonts w:ascii="Open Sans" w:hAnsi="Open Sans" w:cs="Open Sans"/>
          <w:sz w:val="20"/>
          <w:szCs w:val="20"/>
          <w:lang w:val="pl-PL"/>
        </w:rPr>
        <w:t>Cookies</w:t>
      </w:r>
      <w:proofErr w:type="spellEnd"/>
      <w:r w:rsidRPr="00AD48E4">
        <w:rPr>
          <w:rFonts w:ascii="Open Sans" w:hAnsi="Open Sans" w:cs="Open Sans"/>
          <w:sz w:val="20"/>
          <w:szCs w:val="20"/>
          <w:lang w:val="pl-PL"/>
        </w:rPr>
        <w:t xml:space="preserve"> do swojej strony internetowej. </w:t>
      </w:r>
      <w:r w:rsidR="00792FFE" w:rsidRPr="00AD48E4">
        <w:rPr>
          <w:rFonts w:ascii="Open Sans" w:hAnsi="Open Sans" w:cs="Open Sans"/>
          <w:sz w:val="20"/>
          <w:szCs w:val="20"/>
          <w:lang w:val="pl-PL"/>
        </w:rPr>
        <w:t xml:space="preserve">Możesz skorzystać z fragmentów lub całości polityki </w:t>
      </w:r>
      <w:proofErr w:type="spellStart"/>
      <w:r w:rsidR="00792FFE" w:rsidRPr="00AD48E4">
        <w:rPr>
          <w:rFonts w:ascii="Open Sans" w:hAnsi="Open Sans" w:cs="Open Sans"/>
          <w:sz w:val="20"/>
          <w:szCs w:val="20"/>
          <w:lang w:val="pl-PL"/>
        </w:rPr>
        <w:t>cookies</w:t>
      </w:r>
      <w:proofErr w:type="spellEnd"/>
      <w:r w:rsidR="00792FFE" w:rsidRPr="00AD48E4">
        <w:rPr>
          <w:rFonts w:ascii="Open Sans" w:hAnsi="Open Sans" w:cs="Open Sans"/>
          <w:sz w:val="20"/>
          <w:szCs w:val="20"/>
          <w:lang w:val="pl-PL"/>
        </w:rPr>
        <w:t xml:space="preserve"> tam zamieszczonej (lub pozostawić moją treść). </w:t>
      </w:r>
    </w:p>
    <w:p w14:paraId="4A34E638" w14:textId="77777777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  <w:lang w:val="pl-PL"/>
        </w:rPr>
      </w:pPr>
    </w:p>
    <w:p w14:paraId="6A70D76B" w14:textId="5E1626BD" w:rsidR="00A4345D" w:rsidRPr="00EB6E48" w:rsidRDefault="00A4345D" w:rsidP="00A4345D">
      <w:pPr>
        <w:pStyle w:val="Body"/>
        <w:spacing w:before="80" w:after="80" w:line="288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proofErr w:type="spellStart"/>
      <w:r w:rsidRPr="00AD48E4">
        <w:rPr>
          <w:rFonts w:ascii="Open Sans" w:hAnsi="Open Sans" w:cs="Open Sans"/>
          <w:sz w:val="20"/>
          <w:szCs w:val="20"/>
        </w:rPr>
        <w:t>Pamiętaj</w:t>
      </w:r>
      <w:proofErr w:type="spellEnd"/>
      <w:r w:rsidRPr="00AD48E4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AD48E4">
        <w:rPr>
          <w:rFonts w:ascii="Open Sans" w:hAnsi="Open Sans" w:cs="Open Sans"/>
          <w:sz w:val="20"/>
          <w:szCs w:val="20"/>
        </w:rPr>
        <w:t>zamieszczeniu</w:t>
      </w:r>
      <w:proofErr w:type="spellEnd"/>
      <w:r w:rsidRPr="00AD48E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AD48E4">
        <w:rPr>
          <w:rFonts w:ascii="Open Sans" w:hAnsi="Open Sans" w:cs="Open Sans"/>
          <w:sz w:val="20"/>
          <w:szCs w:val="20"/>
        </w:rPr>
        <w:t>noty</w:t>
      </w:r>
      <w:proofErr w:type="spellEnd"/>
      <w:r w:rsidRPr="00AD48E4">
        <w:rPr>
          <w:rFonts w:ascii="Open Sans" w:hAnsi="Open Sans" w:cs="Open Sans"/>
          <w:sz w:val="20"/>
          <w:szCs w:val="20"/>
        </w:rPr>
        <w:t xml:space="preserve"> o </w:t>
      </w:r>
      <w:r w:rsidRPr="00EB6E48">
        <w:rPr>
          <w:rFonts w:ascii="Open Sans" w:hAnsi="Open Sans" w:cs="Open Sans"/>
          <w:sz w:val="20"/>
          <w:szCs w:val="20"/>
          <w:lang w:val="pl-PL"/>
        </w:rPr>
        <w:t>prawach autorskich (jeśli skorzystasz z zamieszczonej tam polityki plików cookie)</w:t>
      </w:r>
      <w:r w:rsidR="00792FFE" w:rsidRPr="00EB6E48">
        <w:rPr>
          <w:rFonts w:ascii="Open Sans" w:hAnsi="Open Sans" w:cs="Open Sans"/>
          <w:sz w:val="20"/>
          <w:szCs w:val="20"/>
          <w:lang w:val="pl-PL"/>
        </w:rPr>
        <w:t xml:space="preserve"> o treści</w:t>
      </w:r>
      <w:r w:rsidRPr="00EB6E48">
        <w:rPr>
          <w:rFonts w:ascii="Open Sans" w:hAnsi="Open Sans" w:cs="Open Sans"/>
          <w:sz w:val="20"/>
          <w:szCs w:val="20"/>
          <w:lang w:val="pl-PL"/>
        </w:rPr>
        <w:t xml:space="preserve">: </w:t>
      </w:r>
    </w:p>
    <w:p w14:paraId="0605255A" w14:textId="77777777" w:rsidR="00A4345D" w:rsidRPr="00AD48E4" w:rsidRDefault="00A4345D" w:rsidP="00A4345D">
      <w:pPr>
        <w:pStyle w:val="Body"/>
        <w:spacing w:before="80" w:after="80" w:line="288" w:lineRule="auto"/>
        <w:jc w:val="both"/>
        <w:rPr>
          <w:rFonts w:ascii="Open Sans" w:hAnsi="Open Sans" w:cs="Open Sans"/>
          <w:sz w:val="20"/>
          <w:szCs w:val="20"/>
        </w:rPr>
      </w:pPr>
      <w:r w:rsidRPr="00AD48E4">
        <w:rPr>
          <w:rFonts w:ascii="Open Sans" w:hAnsi="Open Sans" w:cs="Open Sans"/>
          <w:sz w:val="20"/>
          <w:szCs w:val="20"/>
        </w:rPr>
        <w:t xml:space="preserve"> </w:t>
      </w:r>
    </w:p>
    <w:p w14:paraId="0E769C61" w14:textId="77777777" w:rsidR="00A4345D" w:rsidRPr="00AD48E4" w:rsidRDefault="00A4345D" w:rsidP="00A4345D">
      <w:pPr>
        <w:pStyle w:val="Body"/>
        <w:spacing w:before="80" w:after="80" w:line="288" w:lineRule="auto"/>
        <w:jc w:val="both"/>
        <w:rPr>
          <w:rStyle w:val="Hyperlink0"/>
          <w:rFonts w:ascii="Open Sans" w:eastAsia="Arial" w:hAnsi="Open Sans" w:cs="Open Sans"/>
          <w:sz w:val="20"/>
          <w:szCs w:val="20"/>
          <w:lang w:val="pl-PL"/>
        </w:rPr>
      </w:pPr>
      <w:r w:rsidRPr="00AD48E4">
        <w:rPr>
          <w:rFonts w:ascii="Open Sans" w:hAnsi="Open Sans" w:cs="Open Sans"/>
          <w:sz w:val="20"/>
          <w:szCs w:val="20"/>
        </w:rPr>
        <w:t>„</w:t>
      </w:r>
      <w:r w:rsidRPr="00AD48E4">
        <w:rPr>
          <w:rStyle w:val="Hyperlink0"/>
          <w:rFonts w:ascii="Open Sans" w:hAnsi="Open Sans" w:cs="Open Sans"/>
          <w:sz w:val="20"/>
          <w:szCs w:val="20"/>
          <w:lang w:val="pl-PL"/>
        </w:rPr>
        <w:t xml:space="preserve">Powyższe fragmenty polityki </w:t>
      </w:r>
      <w:proofErr w:type="spellStart"/>
      <w:r w:rsidRPr="00AD48E4">
        <w:rPr>
          <w:rStyle w:val="Hyperlink0"/>
          <w:rFonts w:ascii="Open Sans" w:hAnsi="Open Sans" w:cs="Open Sans"/>
          <w:sz w:val="20"/>
          <w:szCs w:val="20"/>
          <w:lang w:val="pl-PL"/>
        </w:rPr>
        <w:t>Cookies</w:t>
      </w:r>
      <w:proofErr w:type="spellEnd"/>
      <w:r w:rsidRPr="00AD48E4">
        <w:rPr>
          <w:rStyle w:val="Hyperlink0"/>
          <w:rFonts w:ascii="Open Sans" w:hAnsi="Open Sans" w:cs="Open Sans"/>
          <w:sz w:val="20"/>
          <w:szCs w:val="20"/>
          <w:lang w:val="pl-PL"/>
        </w:rPr>
        <w:t xml:space="preserve"> chronione są prawami autorskimi, </w:t>
      </w:r>
      <w:proofErr w:type="spellStart"/>
      <w:r w:rsidRPr="00AD48E4">
        <w:rPr>
          <w:rStyle w:val="Hyperlink0"/>
          <w:rFonts w:ascii="Open Sans" w:hAnsi="Open Sans" w:cs="Open Sans"/>
          <w:sz w:val="20"/>
          <w:szCs w:val="20"/>
          <w:lang w:val="pl-PL"/>
        </w:rPr>
        <w:t>kt</w:t>
      </w:r>
      <w:proofErr w:type="spellEnd"/>
      <w:r w:rsidRPr="00AD48E4">
        <w:rPr>
          <w:rStyle w:val="None"/>
          <w:rFonts w:ascii="Open Sans" w:hAnsi="Open Sans" w:cs="Open Sans"/>
          <w:sz w:val="20"/>
          <w:szCs w:val="20"/>
          <w:lang w:val="es-ES_tradnl"/>
        </w:rPr>
        <w:t>ó</w:t>
      </w:r>
      <w:r w:rsidRPr="00AD48E4">
        <w:rPr>
          <w:rStyle w:val="Hyperlink0"/>
          <w:rFonts w:ascii="Open Sans" w:hAnsi="Open Sans" w:cs="Open Sans"/>
          <w:sz w:val="20"/>
          <w:szCs w:val="20"/>
          <w:lang w:val="pl-PL"/>
        </w:rPr>
        <w:t xml:space="preserve">re przysługują IAB Polska i zostały zaczerpnięte ze strony:                   </w:t>
      </w:r>
    </w:p>
    <w:p w14:paraId="7759EEEE" w14:textId="77777777" w:rsidR="00A4345D" w:rsidRPr="00AD48E4" w:rsidRDefault="00A4345D" w:rsidP="00A4345D">
      <w:pPr>
        <w:pStyle w:val="Tekstkomentarza"/>
        <w:rPr>
          <w:rFonts w:ascii="Open Sans" w:hAnsi="Open Sans" w:cs="Open Sans"/>
        </w:rPr>
      </w:pPr>
      <w:r w:rsidRPr="00AD48E4">
        <w:rPr>
          <w:rStyle w:val="Hyperlink0"/>
          <w:rFonts w:ascii="Open Sans" w:hAnsi="Open Sans" w:cs="Open Sans"/>
          <w:lang w:val="pl-PL"/>
        </w:rPr>
        <w:t xml:space="preserve"> </w:t>
      </w:r>
      <w:hyperlink r:id="rId2" w:history="1">
        <w:r w:rsidRPr="00AD48E4">
          <w:rPr>
            <w:rStyle w:val="Hyperlink0"/>
            <w:rFonts w:ascii="Open Sans" w:hAnsi="Open Sans" w:cs="Open Sans"/>
          </w:rPr>
          <w:t>http://wszystkoociasteczkach.pl/</w:t>
        </w:r>
      </w:hyperlink>
      <w:r w:rsidRPr="00AD48E4">
        <w:rPr>
          <w:rStyle w:val="Hyperlink0"/>
          <w:rFonts w:ascii="Open Sans" w:hAnsi="Open Sans" w:cs="Open Sans"/>
        </w:rPr>
        <w:t>.</w:t>
      </w:r>
      <w:r w:rsidRPr="00AD48E4">
        <w:rPr>
          <w:rFonts w:ascii="Open Sans" w:hAnsi="Open Sans" w:cs="Open Sans"/>
          <w:vanish/>
        </w:rPr>
        <w:annotationRef/>
      </w:r>
      <w:r w:rsidRPr="00AD48E4">
        <w:rPr>
          <w:rStyle w:val="Hyperlink0"/>
          <w:rFonts w:ascii="Open Sans" w:hAnsi="Open Sans" w:cs="Open Sans"/>
        </w:rPr>
        <w:t>”</w:t>
      </w:r>
    </w:p>
  </w:comment>
  <w:comment w:id="17" w:author="Ilona Przetacznik" w:date="2019-01-11T04:17:00Z" w:initials="IP">
    <w:p w14:paraId="50301B6B" w14:textId="77777777" w:rsidR="00A4345D" w:rsidRDefault="00A4345D" w:rsidP="00A434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98B48E" w14:textId="77777777" w:rsidR="00A4345D" w:rsidRPr="00AD48E4" w:rsidRDefault="00A4345D" w:rsidP="00A4345D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proofErr w:type="spellStart"/>
      <w:r w:rsidRPr="00AD48E4">
        <w:rPr>
          <w:rFonts w:ascii="Open Sans" w:hAnsi="Open Sans" w:cs="Open Sans"/>
        </w:rPr>
        <w:t>Uzupełnij</w:t>
      </w:r>
      <w:proofErr w:type="spellEnd"/>
      <w:r w:rsidRPr="00AD48E4">
        <w:rPr>
          <w:rFonts w:ascii="Open Sans" w:hAnsi="Open Sans" w:cs="Open Sans"/>
        </w:rPr>
        <w:t>.</w:t>
      </w:r>
    </w:p>
    <w:p w14:paraId="2CF74705" w14:textId="77777777" w:rsidR="00C148D6" w:rsidRDefault="00A4345D">
      <w:r w:rsidRPr="00AD48E4">
        <w:rPr>
          <w:rFonts w:cs="Open Sans"/>
        </w:rP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9ACF45" w15:done="0"/>
  <w15:commentEx w15:paraId="7C4A38EC" w15:done="0"/>
  <w15:commentEx w15:paraId="505FEA44" w15:done="0"/>
  <w15:commentEx w15:paraId="5F32607C" w15:done="0"/>
  <w15:commentEx w15:paraId="32C224F4" w15:done="0"/>
  <w15:commentEx w15:paraId="5D1068F9" w15:done="0"/>
  <w15:commentEx w15:paraId="38FCF3D4" w15:done="0"/>
  <w15:commentEx w15:paraId="5B22E1CF" w15:done="0"/>
  <w15:commentEx w15:paraId="643D9B36" w15:done="0"/>
  <w15:commentEx w15:paraId="66D6E5ED" w15:done="0"/>
  <w15:commentEx w15:paraId="6DBF77CD" w15:done="0"/>
  <w15:commentEx w15:paraId="43ED2399" w15:done="0"/>
  <w15:commentEx w15:paraId="4C34E0D4" w15:done="0"/>
  <w15:commentEx w15:paraId="0701E7CC" w15:done="0"/>
  <w15:commentEx w15:paraId="6F263F6B" w15:done="0"/>
  <w15:commentEx w15:paraId="295BE28F" w15:done="0"/>
  <w15:commentEx w15:paraId="7759EEEE" w15:done="0"/>
  <w15:commentEx w15:paraId="2CF747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ACF45" w16cid:durableId="00000001"/>
  <w16cid:commentId w16cid:paraId="7C4A38EC" w16cid:durableId="00000002"/>
  <w16cid:commentId w16cid:paraId="505FEA44" w16cid:durableId="00000003"/>
  <w16cid:commentId w16cid:paraId="5F32607C" w16cid:durableId="00000004"/>
  <w16cid:commentId w16cid:paraId="32C224F4" w16cid:durableId="1FFA90C0"/>
  <w16cid:commentId w16cid:paraId="5D1068F9" w16cid:durableId="1FFA90DA"/>
  <w16cid:commentId w16cid:paraId="38FCF3D4" w16cid:durableId="00000005"/>
  <w16cid:commentId w16cid:paraId="5B22E1CF" w16cid:durableId="2003ED9D"/>
  <w16cid:commentId w16cid:paraId="643D9B36" w16cid:durableId="1FFA8F15"/>
  <w16cid:commentId w16cid:paraId="66D6E5ED" w16cid:durableId="00000006"/>
  <w16cid:commentId w16cid:paraId="6DBF77CD" w16cid:durableId="00000007"/>
  <w16cid:commentId w16cid:paraId="43ED2399" w16cid:durableId="00000008"/>
  <w16cid:commentId w16cid:paraId="4C34E0D4" w16cid:durableId="00000009"/>
  <w16cid:commentId w16cid:paraId="0701E7CC" w16cid:durableId="0000000B"/>
  <w16cid:commentId w16cid:paraId="6F263F6B" w16cid:durableId="1FF9FEFF"/>
  <w16cid:commentId w16cid:paraId="295BE28F" w16cid:durableId="1FFA8FB7"/>
  <w16cid:commentId w16cid:paraId="7759EEEE" w16cid:durableId="1FF9FBF3"/>
  <w16cid:commentId w16cid:paraId="2CF74705" w16cid:durableId="00000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3576" w14:textId="77777777" w:rsidR="00F4085D" w:rsidRDefault="00F4085D" w:rsidP="00353F97">
      <w:pPr>
        <w:spacing w:after="0" w:line="240" w:lineRule="auto"/>
      </w:pPr>
      <w:r>
        <w:separator/>
      </w:r>
    </w:p>
  </w:endnote>
  <w:endnote w:type="continuationSeparator" w:id="0">
    <w:p w14:paraId="5AFEFDDF" w14:textId="77777777" w:rsidR="00F4085D" w:rsidRDefault="00F4085D" w:rsidP="003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 SC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Open Sans"/>
      </w:rPr>
      <w:id w:val="214191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A1C9E" w14:textId="77777777" w:rsidR="000C74CF" w:rsidRPr="001E2843" w:rsidRDefault="000C74CF" w:rsidP="001E2843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 w:rsidRPr="001E2843">
          <w:rPr>
            <w:rFonts w:cs="Open Sans"/>
            <w:color w:val="7E7E7E" w:themeColor="background2" w:themeShade="80"/>
            <w:sz w:val="20"/>
            <w:szCs w:val="20"/>
          </w:rPr>
          <w:t>© Copyright by Ilona Przetacznik 2019 | www.legalnybiznesonline.pl</w:t>
        </w:r>
      </w:p>
      <w:p w14:paraId="0872730C" w14:textId="07A641EA" w:rsidR="001E2843" w:rsidRPr="001E2843" w:rsidRDefault="000C74CF" w:rsidP="001E2843">
        <w:pPr>
          <w:pStyle w:val="Stopka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 w:rsidRPr="001E2843">
          <w:rPr>
            <w:rFonts w:cs="Open Sans"/>
            <w:color w:val="7E7E7E" w:themeColor="background2" w:themeShade="80"/>
            <w:sz w:val="20"/>
            <w:szCs w:val="20"/>
          </w:rPr>
          <w:t>Kopiowanie lub udostępnianie bez zgody autora jest zabronione.</w:t>
        </w:r>
      </w:p>
      <w:p w14:paraId="4833311D" w14:textId="2207FADB" w:rsidR="00353F97" w:rsidRPr="001E2843" w:rsidRDefault="001E2843" w:rsidP="001E2843">
        <w:pPr>
          <w:pStyle w:val="Stopka"/>
          <w:jc w:val="center"/>
          <w:rPr>
            <w:rFonts w:cs="Open Sans"/>
            <w:color w:val="7E7E7E" w:themeColor="background2" w:themeShade="80"/>
          </w:rPr>
        </w:pPr>
        <w:r>
          <w:rPr>
            <w:rFonts w:cs="Open Sans"/>
            <w:color w:val="7E7E7E" w:themeColor="background2" w:themeShade="80"/>
            <w:sz w:val="20"/>
            <w:szCs w:val="20"/>
          </w:rPr>
          <w:t xml:space="preserve">- </w:t>
        </w:r>
        <w:r w:rsidR="000C74CF" w:rsidRPr="001E2843">
          <w:rPr>
            <w:rFonts w:cs="Open Sans"/>
            <w:color w:val="7E7E7E" w:themeColor="background2" w:themeShade="80"/>
            <w:sz w:val="20"/>
            <w:szCs w:val="20"/>
          </w:rPr>
          <w:fldChar w:fldCharType="begin"/>
        </w:r>
        <w:r w:rsidR="000C74CF" w:rsidRPr="001E2843">
          <w:rPr>
            <w:rFonts w:cs="Open Sans"/>
            <w:color w:val="7E7E7E" w:themeColor="background2" w:themeShade="80"/>
            <w:sz w:val="20"/>
            <w:szCs w:val="20"/>
          </w:rPr>
          <w:instrText>PAGE   \* MERGEFORMAT</w:instrText>
        </w:r>
        <w:r w:rsidR="000C74CF" w:rsidRPr="001E2843">
          <w:rPr>
            <w:rFonts w:cs="Open Sans"/>
            <w:color w:val="7E7E7E" w:themeColor="background2" w:themeShade="80"/>
            <w:sz w:val="20"/>
            <w:szCs w:val="20"/>
          </w:rPr>
          <w:fldChar w:fldCharType="separate"/>
        </w:r>
        <w:r w:rsidR="000C74CF" w:rsidRPr="001E2843">
          <w:rPr>
            <w:rFonts w:cs="Open Sans"/>
            <w:color w:val="7E7E7E" w:themeColor="background2" w:themeShade="80"/>
            <w:sz w:val="20"/>
            <w:szCs w:val="20"/>
          </w:rPr>
          <w:t>1</w:t>
        </w:r>
        <w:r w:rsidR="000C74CF" w:rsidRPr="001E2843">
          <w:rPr>
            <w:rFonts w:cs="Open Sans"/>
            <w:color w:val="7E7E7E" w:themeColor="background2" w:themeShade="80"/>
            <w:sz w:val="20"/>
            <w:szCs w:val="20"/>
          </w:rPr>
          <w:fldChar w:fldCharType="end"/>
        </w:r>
        <w:r w:rsidR="00F646B8">
          <w:rPr>
            <w:rFonts w:cs="Open Sans"/>
            <w:color w:val="7E7E7E" w:themeColor="background2" w:themeShade="80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5D03" w14:textId="77777777" w:rsidR="00F4085D" w:rsidRDefault="00F4085D" w:rsidP="00353F97">
      <w:pPr>
        <w:spacing w:after="0" w:line="240" w:lineRule="auto"/>
      </w:pPr>
      <w:r>
        <w:separator/>
      </w:r>
    </w:p>
  </w:footnote>
  <w:footnote w:type="continuationSeparator" w:id="0">
    <w:p w14:paraId="5CF628B3" w14:textId="77777777" w:rsidR="00F4085D" w:rsidRDefault="00F4085D" w:rsidP="003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AD6B" w14:textId="131E532E" w:rsidR="009C2FD6" w:rsidRDefault="00944DCB">
    <w:pPr>
      <w:pStyle w:val="Nagwek"/>
    </w:pPr>
    <w:r w:rsidRPr="009F7F3F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F68A5D" wp14:editId="0327042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Open Sans"/>
                              <w:caps/>
                              <w:color w:val="F5F7F8" w:themeColor="background1"/>
                              <w:sz w:val="20"/>
                              <w:szCs w:val="20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10859B" w14:textId="4CE109C5" w:rsidR="00944DCB" w:rsidRPr="001E2843" w:rsidRDefault="000C74CF" w:rsidP="00944DCB">
                              <w:pPr>
                                <w:pStyle w:val="Nagwek"/>
                                <w:jc w:val="center"/>
                                <w:rPr>
                                  <w:rFonts w:cs="Open Sans"/>
                                  <w:caps/>
                                  <w:color w:val="F5F7F8" w:themeColor="background1"/>
                                </w:rPr>
                              </w:pPr>
                              <w:r w:rsidRPr="001E2843">
                                <w:rPr>
                                  <w:rFonts w:cs="Open Sans"/>
                                  <w:caps/>
                                  <w:color w:val="F5F7F8" w:themeColor="background1"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1E2843">
                                <w:rPr>
                                  <w:rFonts w:cs="Open Sans"/>
                                  <w:caps/>
                                  <w:color w:val="F5F7F8" w:themeColor="background1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E2843">
                                <w:rPr>
                                  <w:rFonts w:cs="Open Sans"/>
                                  <w:color w:val="F5F7F8" w:themeColor="background1"/>
                                  <w:sz w:val="20"/>
                                  <w:szCs w:val="20"/>
                                </w:rPr>
                                <w:t>egalna</w:t>
                              </w:r>
                              <w:r w:rsidRPr="001E2843">
                                <w:rPr>
                                  <w:rFonts w:cs="Open Sans"/>
                                  <w:caps/>
                                  <w:color w:val="F5F7F8" w:themeColor="background1"/>
                                  <w:sz w:val="20"/>
                                  <w:szCs w:val="20"/>
                                </w:rPr>
                                <w:t>WWW</w:t>
                              </w:r>
                              <w:proofErr w:type="spellEnd"/>
                              <w:r w:rsidRPr="001E2843">
                                <w:rPr>
                                  <w:rFonts w:cs="Open Sans"/>
                                  <w:caps/>
                                  <w:color w:val="F5F7F8" w:themeColor="background1"/>
                                  <w:sz w:val="20"/>
                                  <w:szCs w:val="20"/>
                                </w:rPr>
                                <w:t xml:space="preserve"> | MODUŁ 1 | LEKCJA 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F68A5D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ea7c72 [3204]" stroked="f" strokeweight="1pt">
              <v:textbox style="mso-fit-shape-to-text:t">
                <w:txbxContent>
                  <w:sdt>
                    <w:sdtPr>
                      <w:rPr>
                        <w:rFonts w:cs="Open Sans"/>
                        <w:caps/>
                        <w:color w:val="F5F7F8" w:themeColor="background1"/>
                        <w:sz w:val="20"/>
                        <w:szCs w:val="20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10859B" w14:textId="4CE109C5" w:rsidR="00944DCB" w:rsidRPr="001E2843" w:rsidRDefault="000C74CF" w:rsidP="00944DCB">
                        <w:pPr>
                          <w:pStyle w:val="Nagwek"/>
                          <w:jc w:val="center"/>
                          <w:rPr>
                            <w:rFonts w:cs="Open Sans"/>
                            <w:caps/>
                            <w:color w:val="F5F7F8" w:themeColor="background1"/>
                          </w:rPr>
                        </w:pPr>
                        <w:r w:rsidRPr="001E2843">
                          <w:rPr>
                            <w:rFonts w:cs="Open Sans"/>
                            <w:caps/>
                            <w:color w:val="F5F7F8" w:themeColor="background1"/>
                            <w:sz w:val="20"/>
                            <w:szCs w:val="20"/>
                          </w:rPr>
                          <w:t>#L</w:t>
                        </w:r>
                        <w:r w:rsidRPr="001E2843">
                          <w:rPr>
                            <w:rFonts w:cs="Open Sans"/>
                            <w:color w:val="F5F7F8" w:themeColor="background1"/>
                            <w:sz w:val="20"/>
                            <w:szCs w:val="20"/>
                          </w:rPr>
                          <w:t>egalna</w:t>
                        </w:r>
                        <w:r w:rsidRPr="001E2843">
                          <w:rPr>
                            <w:rFonts w:cs="Open Sans"/>
                            <w:caps/>
                            <w:color w:val="F5F7F8" w:themeColor="background1"/>
                            <w:sz w:val="20"/>
                            <w:szCs w:val="20"/>
                          </w:rPr>
                          <w:t>WWW | MODUŁ 1 | LEKCJA 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00E22176">
      <w:numFmt w:val="decimal"/>
      <w:lvlText w:val=""/>
      <w:lvlJc w:val="left"/>
    </w:lvl>
    <w:lvl w:ilvl="1" w:tplc="09AA2B02">
      <w:numFmt w:val="decimal"/>
      <w:lvlText w:val=""/>
      <w:lvlJc w:val="left"/>
    </w:lvl>
    <w:lvl w:ilvl="2" w:tplc="378077B6">
      <w:numFmt w:val="decimal"/>
      <w:lvlText w:val=""/>
      <w:lvlJc w:val="left"/>
    </w:lvl>
    <w:lvl w:ilvl="3" w:tplc="E50224E2">
      <w:numFmt w:val="decimal"/>
      <w:lvlText w:val=""/>
      <w:lvlJc w:val="left"/>
    </w:lvl>
    <w:lvl w:ilvl="4" w:tplc="5DC82A00">
      <w:numFmt w:val="decimal"/>
      <w:lvlText w:val=""/>
      <w:lvlJc w:val="left"/>
    </w:lvl>
    <w:lvl w:ilvl="5" w:tplc="A6A47C8E">
      <w:numFmt w:val="decimal"/>
      <w:lvlText w:val=""/>
      <w:lvlJc w:val="left"/>
    </w:lvl>
    <w:lvl w:ilvl="6" w:tplc="F070AB70">
      <w:numFmt w:val="decimal"/>
      <w:lvlText w:val=""/>
      <w:lvlJc w:val="left"/>
    </w:lvl>
    <w:lvl w:ilvl="7" w:tplc="6BEA5DC8">
      <w:numFmt w:val="decimal"/>
      <w:lvlText w:val=""/>
      <w:lvlJc w:val="left"/>
    </w:lvl>
    <w:lvl w:ilvl="8" w:tplc="1702E4E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9D415F6"/>
    <w:lvl w:ilvl="0" w:tplc="AEBE6498">
      <w:numFmt w:val="decimal"/>
      <w:lvlText w:val=""/>
      <w:lvlJc w:val="left"/>
    </w:lvl>
    <w:lvl w:ilvl="1" w:tplc="ADFAEAB6">
      <w:numFmt w:val="decimal"/>
      <w:lvlText w:val=""/>
      <w:lvlJc w:val="left"/>
    </w:lvl>
    <w:lvl w:ilvl="2" w:tplc="E14232B2">
      <w:numFmt w:val="decimal"/>
      <w:lvlText w:val=""/>
      <w:lvlJc w:val="left"/>
    </w:lvl>
    <w:lvl w:ilvl="3" w:tplc="61E273D2">
      <w:numFmt w:val="decimal"/>
      <w:lvlText w:val=""/>
      <w:lvlJc w:val="left"/>
    </w:lvl>
    <w:lvl w:ilvl="4" w:tplc="CAEEB022">
      <w:numFmt w:val="decimal"/>
      <w:lvlText w:val=""/>
      <w:lvlJc w:val="left"/>
    </w:lvl>
    <w:lvl w:ilvl="5" w:tplc="89448970">
      <w:numFmt w:val="decimal"/>
      <w:lvlText w:val=""/>
      <w:lvlJc w:val="left"/>
    </w:lvl>
    <w:lvl w:ilvl="6" w:tplc="06F2B54E">
      <w:numFmt w:val="decimal"/>
      <w:lvlText w:val=""/>
      <w:lvlJc w:val="left"/>
    </w:lvl>
    <w:lvl w:ilvl="7" w:tplc="ED1A8176">
      <w:numFmt w:val="decimal"/>
      <w:lvlText w:val=""/>
      <w:lvlJc w:val="left"/>
    </w:lvl>
    <w:lvl w:ilvl="8" w:tplc="1CAC63F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C8D2CCEC">
      <w:numFmt w:val="decimal"/>
      <w:lvlText w:val=""/>
      <w:lvlJc w:val="left"/>
    </w:lvl>
    <w:lvl w:ilvl="1" w:tplc="FB4E9ADA">
      <w:numFmt w:val="decimal"/>
      <w:lvlText w:val=""/>
      <w:lvlJc w:val="left"/>
    </w:lvl>
    <w:lvl w:ilvl="2" w:tplc="32F2F1D0">
      <w:numFmt w:val="decimal"/>
      <w:lvlText w:val=""/>
      <w:lvlJc w:val="left"/>
    </w:lvl>
    <w:lvl w:ilvl="3" w:tplc="3B8A7D34">
      <w:numFmt w:val="decimal"/>
      <w:lvlText w:val=""/>
      <w:lvlJc w:val="left"/>
    </w:lvl>
    <w:lvl w:ilvl="4" w:tplc="C04CC326">
      <w:numFmt w:val="decimal"/>
      <w:lvlText w:val=""/>
      <w:lvlJc w:val="left"/>
    </w:lvl>
    <w:lvl w:ilvl="5" w:tplc="357C2BCC">
      <w:numFmt w:val="decimal"/>
      <w:lvlText w:val=""/>
      <w:lvlJc w:val="left"/>
    </w:lvl>
    <w:lvl w:ilvl="6" w:tplc="A9DE47CC">
      <w:numFmt w:val="decimal"/>
      <w:lvlText w:val=""/>
      <w:lvlJc w:val="left"/>
    </w:lvl>
    <w:lvl w:ilvl="7" w:tplc="DC7C100E">
      <w:numFmt w:val="decimal"/>
      <w:lvlText w:val=""/>
      <w:lvlJc w:val="left"/>
    </w:lvl>
    <w:lvl w:ilvl="8" w:tplc="28FEE69A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C247C8C"/>
    <w:lvl w:ilvl="0" w:tplc="BE8EF808">
      <w:numFmt w:val="decimal"/>
      <w:lvlText w:val=""/>
      <w:lvlJc w:val="left"/>
    </w:lvl>
    <w:lvl w:ilvl="1" w:tplc="F104E83C">
      <w:numFmt w:val="decimal"/>
      <w:lvlText w:val=""/>
      <w:lvlJc w:val="left"/>
    </w:lvl>
    <w:lvl w:ilvl="2" w:tplc="02362FB8">
      <w:numFmt w:val="decimal"/>
      <w:lvlText w:val=""/>
      <w:lvlJc w:val="left"/>
    </w:lvl>
    <w:lvl w:ilvl="3" w:tplc="2120486A">
      <w:numFmt w:val="decimal"/>
      <w:lvlText w:val=""/>
      <w:lvlJc w:val="left"/>
    </w:lvl>
    <w:lvl w:ilvl="4" w:tplc="8874711C">
      <w:numFmt w:val="decimal"/>
      <w:lvlText w:val=""/>
      <w:lvlJc w:val="left"/>
    </w:lvl>
    <w:lvl w:ilvl="5" w:tplc="D5CED9A2">
      <w:numFmt w:val="decimal"/>
      <w:lvlText w:val=""/>
      <w:lvlJc w:val="left"/>
    </w:lvl>
    <w:lvl w:ilvl="6" w:tplc="A61ADFFC">
      <w:numFmt w:val="decimal"/>
      <w:lvlText w:val=""/>
      <w:lvlJc w:val="left"/>
    </w:lvl>
    <w:lvl w:ilvl="7" w:tplc="499C6BC0">
      <w:numFmt w:val="decimal"/>
      <w:lvlText w:val=""/>
      <w:lvlJc w:val="left"/>
    </w:lvl>
    <w:lvl w:ilvl="8" w:tplc="2092063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E7B6BE00">
      <w:numFmt w:val="decimal"/>
      <w:lvlText w:val=""/>
      <w:lvlJc w:val="left"/>
    </w:lvl>
    <w:lvl w:ilvl="1" w:tplc="9716CD20">
      <w:numFmt w:val="decimal"/>
      <w:lvlText w:val=""/>
      <w:lvlJc w:val="left"/>
    </w:lvl>
    <w:lvl w:ilvl="2" w:tplc="BFDAC3A2">
      <w:numFmt w:val="decimal"/>
      <w:lvlText w:val=""/>
      <w:lvlJc w:val="left"/>
    </w:lvl>
    <w:lvl w:ilvl="3" w:tplc="D1E6E03A">
      <w:numFmt w:val="decimal"/>
      <w:lvlText w:val=""/>
      <w:lvlJc w:val="left"/>
    </w:lvl>
    <w:lvl w:ilvl="4" w:tplc="BC56A79C">
      <w:numFmt w:val="decimal"/>
      <w:lvlText w:val=""/>
      <w:lvlJc w:val="left"/>
    </w:lvl>
    <w:lvl w:ilvl="5" w:tplc="AAEC9770">
      <w:numFmt w:val="decimal"/>
      <w:lvlText w:val=""/>
      <w:lvlJc w:val="left"/>
    </w:lvl>
    <w:lvl w:ilvl="6" w:tplc="2D7EAE08">
      <w:numFmt w:val="decimal"/>
      <w:lvlText w:val=""/>
      <w:lvlJc w:val="left"/>
    </w:lvl>
    <w:lvl w:ilvl="7" w:tplc="DC3EC462">
      <w:numFmt w:val="decimal"/>
      <w:lvlText w:val=""/>
      <w:lvlJc w:val="left"/>
    </w:lvl>
    <w:lvl w:ilvl="8" w:tplc="5FB29A2C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2210198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88F82A9C">
      <w:numFmt w:val="decimal"/>
      <w:lvlText w:val=""/>
      <w:lvlJc w:val="left"/>
    </w:lvl>
    <w:lvl w:ilvl="2" w:tplc="24BEF634">
      <w:numFmt w:val="decimal"/>
      <w:lvlText w:val=""/>
      <w:lvlJc w:val="left"/>
    </w:lvl>
    <w:lvl w:ilvl="3" w:tplc="B616EA98">
      <w:numFmt w:val="decimal"/>
      <w:lvlText w:val=""/>
      <w:lvlJc w:val="left"/>
    </w:lvl>
    <w:lvl w:ilvl="4" w:tplc="7590B3DC">
      <w:numFmt w:val="decimal"/>
      <w:lvlText w:val=""/>
      <w:lvlJc w:val="left"/>
    </w:lvl>
    <w:lvl w:ilvl="5" w:tplc="A43C2A12">
      <w:numFmt w:val="decimal"/>
      <w:lvlText w:val=""/>
      <w:lvlJc w:val="left"/>
    </w:lvl>
    <w:lvl w:ilvl="6" w:tplc="4FEEC6B6">
      <w:numFmt w:val="decimal"/>
      <w:lvlText w:val=""/>
      <w:lvlJc w:val="left"/>
    </w:lvl>
    <w:lvl w:ilvl="7" w:tplc="E9AE46DA">
      <w:numFmt w:val="decimal"/>
      <w:lvlText w:val=""/>
      <w:lvlJc w:val="left"/>
    </w:lvl>
    <w:lvl w:ilvl="8" w:tplc="A62C7870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7C3EB2BA">
      <w:numFmt w:val="decimal"/>
      <w:lvlText w:val=""/>
      <w:lvlJc w:val="left"/>
    </w:lvl>
    <w:lvl w:ilvl="1" w:tplc="0AE44C4E">
      <w:numFmt w:val="decimal"/>
      <w:lvlText w:val=""/>
      <w:lvlJc w:val="left"/>
    </w:lvl>
    <w:lvl w:ilvl="2" w:tplc="A54A79E2">
      <w:numFmt w:val="decimal"/>
      <w:lvlText w:val=""/>
      <w:lvlJc w:val="left"/>
    </w:lvl>
    <w:lvl w:ilvl="3" w:tplc="40D8F3A4">
      <w:numFmt w:val="decimal"/>
      <w:lvlText w:val=""/>
      <w:lvlJc w:val="left"/>
    </w:lvl>
    <w:lvl w:ilvl="4" w:tplc="7096BA80">
      <w:numFmt w:val="decimal"/>
      <w:lvlText w:val=""/>
      <w:lvlJc w:val="left"/>
    </w:lvl>
    <w:lvl w:ilvl="5" w:tplc="3B72F8A6">
      <w:numFmt w:val="decimal"/>
      <w:lvlText w:val=""/>
      <w:lvlJc w:val="left"/>
    </w:lvl>
    <w:lvl w:ilvl="6" w:tplc="BDD047BC">
      <w:numFmt w:val="decimal"/>
      <w:lvlText w:val=""/>
      <w:lvlJc w:val="left"/>
    </w:lvl>
    <w:lvl w:ilvl="7" w:tplc="66789D90">
      <w:numFmt w:val="decimal"/>
      <w:lvlText w:val=""/>
      <w:lvlJc w:val="left"/>
    </w:lvl>
    <w:lvl w:ilvl="8" w:tplc="0B74ABD6">
      <w:numFmt w:val="decimal"/>
      <w:lvlText w:val=""/>
      <w:lvlJc w:val="left"/>
    </w:lvl>
  </w:abstractNum>
  <w:abstractNum w:abstractNumId="7" w15:restartNumberingAfterBreak="0">
    <w:nsid w:val="151B618D"/>
    <w:multiLevelType w:val="hybridMultilevel"/>
    <w:tmpl w:val="777E794E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703"/>
    <w:multiLevelType w:val="hybridMultilevel"/>
    <w:tmpl w:val="9566D2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1EBA"/>
    <w:multiLevelType w:val="hybridMultilevel"/>
    <w:tmpl w:val="03C4E04C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2042"/>
    <w:multiLevelType w:val="hybridMultilevel"/>
    <w:tmpl w:val="9294E032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0894"/>
    <w:multiLevelType w:val="hybridMultilevel"/>
    <w:tmpl w:val="951A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DE6"/>
    <w:multiLevelType w:val="hybridMultilevel"/>
    <w:tmpl w:val="5BB8FD64"/>
    <w:lvl w:ilvl="0" w:tplc="5EAC6D0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828"/>
    <w:multiLevelType w:val="hybridMultilevel"/>
    <w:tmpl w:val="9FE24B50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60C1"/>
    <w:multiLevelType w:val="hybridMultilevel"/>
    <w:tmpl w:val="4AEEFC92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E011C"/>
    <w:multiLevelType w:val="hybridMultilevel"/>
    <w:tmpl w:val="A17CC012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4A57"/>
    <w:multiLevelType w:val="hybridMultilevel"/>
    <w:tmpl w:val="A1082DF0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86B25"/>
    <w:multiLevelType w:val="hybridMultilevel"/>
    <w:tmpl w:val="6B622BBA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020F7"/>
    <w:multiLevelType w:val="hybridMultilevel"/>
    <w:tmpl w:val="A8B6F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04AD8"/>
    <w:multiLevelType w:val="hybridMultilevel"/>
    <w:tmpl w:val="894EE873"/>
    <w:lvl w:ilvl="0" w:tplc="BB4273A6">
      <w:numFmt w:val="decimal"/>
      <w:lvlText w:val=""/>
      <w:lvlJc w:val="left"/>
    </w:lvl>
    <w:lvl w:ilvl="1" w:tplc="2B34AE3A">
      <w:numFmt w:val="decimal"/>
      <w:lvlText w:val=""/>
      <w:lvlJc w:val="left"/>
    </w:lvl>
    <w:lvl w:ilvl="2" w:tplc="96782270">
      <w:numFmt w:val="decimal"/>
      <w:lvlText w:val=""/>
      <w:lvlJc w:val="left"/>
    </w:lvl>
    <w:lvl w:ilvl="3" w:tplc="90AA3C48">
      <w:numFmt w:val="decimal"/>
      <w:lvlText w:val=""/>
      <w:lvlJc w:val="left"/>
    </w:lvl>
    <w:lvl w:ilvl="4" w:tplc="272C26BA">
      <w:numFmt w:val="decimal"/>
      <w:lvlText w:val=""/>
      <w:lvlJc w:val="left"/>
    </w:lvl>
    <w:lvl w:ilvl="5" w:tplc="F15E58FC">
      <w:numFmt w:val="decimal"/>
      <w:lvlText w:val=""/>
      <w:lvlJc w:val="left"/>
    </w:lvl>
    <w:lvl w:ilvl="6" w:tplc="3086E4F8">
      <w:numFmt w:val="decimal"/>
      <w:lvlText w:val=""/>
      <w:lvlJc w:val="left"/>
    </w:lvl>
    <w:lvl w:ilvl="7" w:tplc="9C06171A">
      <w:numFmt w:val="decimal"/>
      <w:lvlText w:val=""/>
      <w:lvlJc w:val="left"/>
    </w:lvl>
    <w:lvl w:ilvl="8" w:tplc="A58427C8">
      <w:numFmt w:val="decimal"/>
      <w:lvlText w:val=""/>
      <w:lvlJc w:val="left"/>
    </w:lvl>
  </w:abstractNum>
  <w:abstractNum w:abstractNumId="20" w15:restartNumberingAfterBreak="0">
    <w:nsid w:val="704675F2"/>
    <w:multiLevelType w:val="hybridMultilevel"/>
    <w:tmpl w:val="361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C79FF"/>
    <w:multiLevelType w:val="hybridMultilevel"/>
    <w:tmpl w:val="EBA6BF10"/>
    <w:lvl w:ilvl="0" w:tplc="16DC4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6599D"/>
    <w:multiLevelType w:val="hybridMultilevel"/>
    <w:tmpl w:val="48487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3"/>
    <w:lvlOverride w:ilvl="0">
      <w:startOverride w:val="5"/>
    </w:lvlOverride>
  </w:num>
  <w:num w:numId="10">
    <w:abstractNumId w:val="22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1"/>
  </w:num>
  <w:num w:numId="18">
    <w:abstractNumId w:val="12"/>
  </w:num>
  <w:num w:numId="19">
    <w:abstractNumId w:val="20"/>
  </w:num>
  <w:num w:numId="20">
    <w:abstractNumId w:val="18"/>
  </w:num>
  <w:num w:numId="21">
    <w:abstractNumId w:val="21"/>
  </w:num>
  <w:num w:numId="22">
    <w:abstractNumId w:val="9"/>
  </w:num>
  <w:num w:numId="23">
    <w:abstractNumId w:val="15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ona Przetacznik">
    <w15:presenceInfo w15:providerId="None" w15:userId="Ilona Przetacz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C5"/>
    <w:rsid w:val="000048A6"/>
    <w:rsid w:val="00010565"/>
    <w:rsid w:val="00067A6B"/>
    <w:rsid w:val="00071C4B"/>
    <w:rsid w:val="000C74CF"/>
    <w:rsid w:val="00134B54"/>
    <w:rsid w:val="001A4303"/>
    <w:rsid w:val="001C0CE5"/>
    <w:rsid w:val="001D1A21"/>
    <w:rsid w:val="001E2843"/>
    <w:rsid w:val="00273663"/>
    <w:rsid w:val="002C7CA1"/>
    <w:rsid w:val="002E1522"/>
    <w:rsid w:val="002F7883"/>
    <w:rsid w:val="00300627"/>
    <w:rsid w:val="003141F5"/>
    <w:rsid w:val="00353F97"/>
    <w:rsid w:val="00372147"/>
    <w:rsid w:val="00384658"/>
    <w:rsid w:val="003F738D"/>
    <w:rsid w:val="004563E2"/>
    <w:rsid w:val="0046539B"/>
    <w:rsid w:val="004E61ED"/>
    <w:rsid w:val="004F68FF"/>
    <w:rsid w:val="005565B8"/>
    <w:rsid w:val="006367E8"/>
    <w:rsid w:val="006A2119"/>
    <w:rsid w:val="006A4E48"/>
    <w:rsid w:val="00755737"/>
    <w:rsid w:val="00760BB5"/>
    <w:rsid w:val="00792FFE"/>
    <w:rsid w:val="00855B57"/>
    <w:rsid w:val="00893F85"/>
    <w:rsid w:val="008B2B8A"/>
    <w:rsid w:val="008C18A2"/>
    <w:rsid w:val="00944DCB"/>
    <w:rsid w:val="00972C6F"/>
    <w:rsid w:val="00982CCE"/>
    <w:rsid w:val="009C2FD6"/>
    <w:rsid w:val="00A4345D"/>
    <w:rsid w:val="00A46042"/>
    <w:rsid w:val="00A7094F"/>
    <w:rsid w:val="00A7164C"/>
    <w:rsid w:val="00A751BB"/>
    <w:rsid w:val="00A85768"/>
    <w:rsid w:val="00AD48E4"/>
    <w:rsid w:val="00B50B05"/>
    <w:rsid w:val="00B5245D"/>
    <w:rsid w:val="00C04764"/>
    <w:rsid w:val="00C148D6"/>
    <w:rsid w:val="00C5381F"/>
    <w:rsid w:val="00CE70CB"/>
    <w:rsid w:val="00D1251F"/>
    <w:rsid w:val="00D61A56"/>
    <w:rsid w:val="00D6465D"/>
    <w:rsid w:val="00DF5627"/>
    <w:rsid w:val="00EB6E48"/>
    <w:rsid w:val="00EC49F1"/>
    <w:rsid w:val="00EF1B2A"/>
    <w:rsid w:val="00F034CB"/>
    <w:rsid w:val="00F4085D"/>
    <w:rsid w:val="00F57FC3"/>
    <w:rsid w:val="00F646B8"/>
    <w:rsid w:val="00F843C5"/>
    <w:rsid w:val="00F95FB1"/>
    <w:rsid w:val="00FA1D25"/>
    <w:rsid w:val="00FA4221"/>
    <w:rsid w:val="00FB2FD1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9BB2"/>
  <w15:chartTrackingRefBased/>
  <w15:docId w15:val="{C0F3CD84-DD5D-4A64-A572-AD7F789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D6"/>
    <w:pPr>
      <w:jc w:val="both"/>
    </w:pPr>
    <w:rPr>
      <w:rFonts w:ascii="Open Sans" w:hAnsi="Open Sans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565"/>
    <w:pPr>
      <w:keepNext/>
      <w:keepLines/>
      <w:pBdr>
        <w:bottom w:val="single" w:sz="4" w:space="1" w:color="EA7C72" w:themeColor="accent1"/>
      </w:pBdr>
      <w:spacing w:before="400" w:after="40" w:line="240" w:lineRule="auto"/>
      <w:outlineLvl w:val="0"/>
    </w:pPr>
    <w:rPr>
      <w:rFonts w:asciiTheme="minorHAnsi" w:eastAsiaTheme="majorEastAsia" w:hAnsiTheme="minorHAnsi" w:cstheme="majorBidi"/>
      <w:color w:val="EA7C72" w:themeColor="accent1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FD6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FD6"/>
    <w:pPr>
      <w:keepNext/>
      <w:keepLines/>
      <w:spacing w:before="80" w:after="0" w:line="360" w:lineRule="auto"/>
      <w:outlineLvl w:val="2"/>
    </w:pPr>
    <w:rPr>
      <w:rFonts w:asciiTheme="minorHAnsi" w:eastAsiaTheme="majorEastAsia" w:hAnsiTheme="minorHAnsi" w:cstheme="majorBidi"/>
      <w:color w:val="404040" w:themeColor="text1" w:themeTint="BF"/>
      <w:sz w:val="26"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F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FD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FD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FD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2FD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2FD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855B57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pl-PL"/>
    </w:rPr>
  </w:style>
  <w:style w:type="paragraph" w:customStyle="1" w:styleId="Default">
    <w:name w:val="Default"/>
    <w:rsid w:val="00A4345D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pl-PL"/>
    </w:rPr>
  </w:style>
  <w:style w:type="numbering" w:customStyle="1" w:styleId="ImportedStyle1">
    <w:name w:val="Imported Style 1"/>
    <w:rsid w:val="00A4345D"/>
  </w:style>
  <w:style w:type="numbering" w:customStyle="1" w:styleId="ImportedStyle2">
    <w:name w:val="Imported Style 2"/>
    <w:rsid w:val="00A4345D"/>
  </w:style>
  <w:style w:type="numbering" w:customStyle="1" w:styleId="ImportedStyle3">
    <w:name w:val="Imported Style 3"/>
    <w:rsid w:val="00A4345D"/>
  </w:style>
  <w:style w:type="numbering" w:customStyle="1" w:styleId="ImportedStyle4">
    <w:name w:val="Imported Style 4"/>
    <w:rsid w:val="00A4345D"/>
  </w:style>
  <w:style w:type="character" w:customStyle="1" w:styleId="None">
    <w:name w:val="None"/>
    <w:rsid w:val="00A4345D"/>
  </w:style>
  <w:style w:type="character" w:customStyle="1" w:styleId="Hyperlink0">
    <w:name w:val="Hyperlink.0"/>
    <w:rsid w:val="00A4345D"/>
    <w:rPr>
      <w:lang w:val="en-US"/>
    </w:rPr>
  </w:style>
  <w:style w:type="character" w:styleId="Odwoaniedokomentarza">
    <w:name w:val="annotation reference"/>
    <w:rsid w:val="00A4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4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4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5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2FD6"/>
    <w:pPr>
      <w:spacing w:after="0" w:line="240" w:lineRule="auto"/>
      <w:contextualSpacing/>
      <w:jc w:val="left"/>
    </w:pPr>
    <w:rPr>
      <w:rFonts w:ascii="Playfair Display SC" w:eastAsiaTheme="majorEastAsia" w:hAnsi="Playfair Display SC" w:cstheme="majorBidi"/>
      <w:color w:val="1F0F99" w:themeColor="text2"/>
      <w:spacing w:val="-7"/>
      <w:sz w:val="52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C2FD6"/>
    <w:rPr>
      <w:rFonts w:ascii="Playfair Display SC" w:eastAsiaTheme="majorEastAsia" w:hAnsi="Playfair Display SC" w:cstheme="majorBidi"/>
      <w:color w:val="1F0F99" w:themeColor="text2"/>
      <w:spacing w:val="-7"/>
      <w:sz w:val="52"/>
      <w:szCs w:val="80"/>
    </w:rPr>
  </w:style>
  <w:style w:type="character" w:customStyle="1" w:styleId="Nagwek1Znak">
    <w:name w:val="Nagłówek 1 Znak"/>
    <w:basedOn w:val="Domylnaczcionkaakapitu"/>
    <w:link w:val="Nagwek1"/>
    <w:uiPriority w:val="9"/>
    <w:rsid w:val="00010565"/>
    <w:rPr>
      <w:rFonts w:eastAsiaTheme="majorEastAsia" w:cstheme="majorBidi"/>
      <w:color w:val="EA7C72" w:themeColor="accent1"/>
      <w:sz w:val="32"/>
      <w:szCs w:val="36"/>
    </w:rPr>
  </w:style>
  <w:style w:type="paragraph" w:styleId="NormalnyWeb">
    <w:name w:val="Normal (Web)"/>
    <w:basedOn w:val="Normalny"/>
    <w:unhideWhenUsed/>
    <w:rsid w:val="006A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5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F97"/>
  </w:style>
  <w:style w:type="paragraph" w:styleId="Stopka">
    <w:name w:val="footer"/>
    <w:basedOn w:val="Normalny"/>
    <w:link w:val="StopkaZnak"/>
    <w:uiPriority w:val="99"/>
    <w:unhideWhenUsed/>
    <w:rsid w:val="0035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F97"/>
  </w:style>
  <w:style w:type="paragraph" w:styleId="Nagwekspisutreci">
    <w:name w:val="TOC Heading"/>
    <w:basedOn w:val="Nagwek1"/>
    <w:next w:val="Normalny"/>
    <w:uiPriority w:val="39"/>
    <w:unhideWhenUsed/>
    <w:qFormat/>
    <w:rsid w:val="009C2FD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B2FD1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9C2FD6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FD6"/>
    <w:rPr>
      <w:rFonts w:eastAsiaTheme="majorEastAsia" w:cstheme="majorBidi"/>
      <w:color w:val="404040" w:themeColor="text1" w:themeTint="BF"/>
      <w:sz w:val="26"/>
      <w:szCs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FD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F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FD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FD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FD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FD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2FD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F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C2FD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C2FD6"/>
    <w:rPr>
      <w:b/>
      <w:bCs/>
    </w:rPr>
  </w:style>
  <w:style w:type="character" w:styleId="Uwydatnienie">
    <w:name w:val="Emphasis"/>
    <w:basedOn w:val="Domylnaczcionkaakapitu"/>
    <w:uiPriority w:val="20"/>
    <w:qFormat/>
    <w:rsid w:val="009C2FD6"/>
    <w:rPr>
      <w:i/>
      <w:iCs/>
    </w:rPr>
  </w:style>
  <w:style w:type="paragraph" w:styleId="Bezodstpw">
    <w:name w:val="No Spacing"/>
    <w:uiPriority w:val="1"/>
    <w:qFormat/>
    <w:rsid w:val="009C2F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2FD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2FD6"/>
    <w:pPr>
      <w:spacing w:before="240"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CytatZnak">
    <w:name w:val="Cytat Znak"/>
    <w:basedOn w:val="Domylnaczcionkaakapitu"/>
    <w:link w:val="Cytat"/>
    <w:uiPriority w:val="29"/>
    <w:rsid w:val="009C2F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2FD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A7C72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2FD6"/>
    <w:rPr>
      <w:rFonts w:asciiTheme="majorHAnsi" w:eastAsiaTheme="majorEastAsia" w:hAnsiTheme="majorHAnsi" w:cstheme="majorBidi"/>
      <w:color w:val="EA7C72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C2FD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C2FD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C2FD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C2FD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C2FD6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szystkoociasteczkach.pl/" TargetMode="External"/><Relationship Id="rId1" Type="http://schemas.openxmlformats.org/officeDocument/2006/relationships/hyperlink" Target="https://www.mailerlite.com/legal/data-processing-agreemen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zystkoociasteczkach.pl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1">
  <a:themeElements>
    <a:clrScheme name="Niestandardowy 1">
      <a:dk1>
        <a:sysClr val="windowText" lastClr="000000"/>
      </a:dk1>
      <a:lt1>
        <a:srgbClr val="F5F7F8"/>
      </a:lt1>
      <a:dk2>
        <a:srgbClr val="1F0F99"/>
      </a:dk2>
      <a:lt2>
        <a:srgbClr val="FCFCFC"/>
      </a:lt2>
      <a:accent1>
        <a:srgbClr val="EA7C72"/>
      </a:accent1>
      <a:accent2>
        <a:srgbClr val="1F0F99"/>
      </a:accent2>
      <a:accent3>
        <a:srgbClr val="F5F7F8"/>
      </a:accent3>
      <a:accent4>
        <a:srgbClr val="FFE162"/>
      </a:accent4>
      <a:accent5>
        <a:srgbClr val="FEAE93"/>
      </a:accent5>
      <a:accent6>
        <a:srgbClr val="EA7C72"/>
      </a:accent6>
      <a:hlink>
        <a:srgbClr val="11085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7EA7-83AF-4B92-A27C-A45C4842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#LegalnaWWW | MODUŁ 1 | LEKCJA 4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#LegalnaWWW | MODUŁ 1 | LEKCJA 4</dc:title>
  <dc:subject/>
  <dc:creator>Ilona Przetacznik</dc:creator>
  <cp:keywords/>
  <dc:description/>
  <cp:lastModifiedBy>Ilona Przetacznik</cp:lastModifiedBy>
  <cp:revision>26</cp:revision>
  <cp:lastPrinted>2019-08-21T14:17:00Z</cp:lastPrinted>
  <dcterms:created xsi:type="dcterms:W3CDTF">2019-08-16T20:03:00Z</dcterms:created>
  <dcterms:modified xsi:type="dcterms:W3CDTF">2019-08-21T14:17:00Z</dcterms:modified>
</cp:coreProperties>
</file>